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94" w:rsidRPr="004C0594" w:rsidRDefault="00850E2E" w:rsidP="00007E5E">
      <w:pPr>
        <w:jc w:val="both"/>
        <w:rPr>
          <w:rFonts w:ascii="Times New Roman" w:hAnsi="Times New Roman" w:cs="Times New Roman"/>
          <w:b/>
          <w:sz w:val="56"/>
          <w:szCs w:val="56"/>
        </w:rPr>
      </w:pPr>
      <w:r w:rsidRPr="00850E2E">
        <w:rPr>
          <w:noProof/>
        </w:rPr>
        <w:drawing>
          <wp:inline distT="0" distB="0" distL="0" distR="0">
            <wp:extent cx="1287475" cy="1021397"/>
            <wp:effectExtent l="0" t="0" r="8255"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LPM (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475" cy="1021397"/>
                    </a:xfrm>
                    <a:prstGeom prst="rect">
                      <a:avLst/>
                    </a:prstGeom>
                  </pic:spPr>
                </pic:pic>
              </a:graphicData>
            </a:graphic>
          </wp:inline>
        </w:drawing>
      </w:r>
      <w:r w:rsidR="004C0594" w:rsidRPr="004C0594">
        <w:rPr>
          <w:rFonts w:ascii="Times New Roman" w:hAnsi="Times New Roman" w:cs="Times New Roman"/>
          <w:b/>
          <w:sz w:val="56"/>
          <w:szCs w:val="56"/>
        </w:rPr>
        <w:t xml:space="preserve"> </w:t>
      </w:r>
    </w:p>
    <w:p w:rsidR="004C0594" w:rsidRDefault="004C0594" w:rsidP="00007E5E">
      <w:pPr>
        <w:jc w:val="center"/>
        <w:rPr>
          <w:rFonts w:ascii="Times New Roman" w:hAnsi="Times New Roman" w:cs="Times New Roman"/>
          <w:b/>
          <w:sz w:val="56"/>
          <w:szCs w:val="56"/>
        </w:rPr>
      </w:pPr>
      <w:r w:rsidRPr="004C0594">
        <w:rPr>
          <w:rFonts w:ascii="Times New Roman" w:hAnsi="Times New Roman" w:cs="Times New Roman"/>
          <w:b/>
          <w:sz w:val="56"/>
          <w:szCs w:val="56"/>
        </w:rPr>
        <w:t>Lycée Germaine Tillion</w:t>
      </w:r>
    </w:p>
    <w:p w:rsidR="004C0594" w:rsidRDefault="004C0594" w:rsidP="00007E5E">
      <w:pPr>
        <w:jc w:val="center"/>
        <w:rPr>
          <w:rFonts w:ascii="Times New Roman" w:hAnsi="Times New Roman" w:cs="Times New Roman"/>
          <w:b/>
          <w:sz w:val="56"/>
          <w:szCs w:val="56"/>
        </w:rPr>
      </w:pPr>
    </w:p>
    <w:p w:rsidR="004C0594" w:rsidRDefault="004C0594" w:rsidP="00007E5E">
      <w:pPr>
        <w:pBdr>
          <w:top w:val="thickThinSmallGap" w:sz="24" w:space="1" w:color="auto"/>
          <w:left w:val="thickThin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Arial" w:hAnsi="Arial" w:cs="Arial"/>
          <w:b/>
          <w:bCs/>
          <w:sz w:val="40"/>
          <w:szCs w:val="40"/>
        </w:rPr>
      </w:pPr>
      <w:r w:rsidRPr="004C0594">
        <w:rPr>
          <w:rFonts w:ascii="Arial" w:hAnsi="Arial" w:cs="Arial"/>
          <w:b/>
          <w:bCs/>
          <w:sz w:val="40"/>
          <w:szCs w:val="40"/>
        </w:rPr>
        <w:t xml:space="preserve">MARCHE PUBLIC DE </w:t>
      </w:r>
      <w:r w:rsidR="00CD5625">
        <w:rPr>
          <w:rFonts w:ascii="Arial" w:hAnsi="Arial" w:cs="Arial"/>
          <w:b/>
          <w:bCs/>
          <w:sz w:val="40"/>
          <w:szCs w:val="40"/>
        </w:rPr>
        <w:t>TRAVAUX</w:t>
      </w:r>
    </w:p>
    <w:p w:rsidR="004C0594" w:rsidRDefault="00C24295" w:rsidP="00007E5E">
      <w:pPr>
        <w:pBdr>
          <w:top w:val="thickThinSmallGap" w:sz="24" w:space="1" w:color="auto"/>
          <w:left w:val="thickThinSmallGap" w:sz="24" w:space="4" w:color="auto"/>
          <w:bottom w:val="thickThinSmallGap" w:sz="24" w:space="1" w:color="auto"/>
          <w:right w:val="thickThinSmallGap" w:sz="24" w:space="4" w:color="auto"/>
        </w:pBdr>
        <w:jc w:val="center"/>
        <w:rPr>
          <w:rFonts w:ascii="Arial" w:hAnsi="Arial" w:cs="Arial"/>
          <w:b/>
          <w:bCs/>
          <w:sz w:val="48"/>
          <w:szCs w:val="48"/>
        </w:rPr>
      </w:pPr>
      <w:r>
        <w:rPr>
          <w:rFonts w:ascii="Arial" w:hAnsi="Arial" w:cs="Arial"/>
          <w:b/>
          <w:bCs/>
          <w:sz w:val="48"/>
          <w:szCs w:val="48"/>
        </w:rPr>
        <w:t>Remplacement des menuiseries extérieures</w:t>
      </w:r>
      <w:r w:rsidR="00450D1D">
        <w:rPr>
          <w:rFonts w:ascii="Arial" w:hAnsi="Arial" w:cs="Arial"/>
          <w:b/>
          <w:bCs/>
          <w:sz w:val="48"/>
          <w:szCs w:val="48"/>
        </w:rPr>
        <w:t xml:space="preserve"> </w:t>
      </w:r>
      <w:r>
        <w:rPr>
          <w:rFonts w:ascii="Arial" w:hAnsi="Arial" w:cs="Arial"/>
          <w:b/>
          <w:bCs/>
          <w:sz w:val="48"/>
          <w:szCs w:val="48"/>
        </w:rPr>
        <w:t>aux bâtiments J et L avec</w:t>
      </w:r>
      <w:r w:rsidR="00450D1D">
        <w:rPr>
          <w:rFonts w:ascii="Arial" w:hAnsi="Arial" w:cs="Arial"/>
          <w:b/>
          <w:bCs/>
          <w:sz w:val="48"/>
          <w:szCs w:val="48"/>
        </w:rPr>
        <w:t xml:space="preserve"> pose de fenêtres</w:t>
      </w:r>
      <w:r w:rsidR="00B53D01">
        <w:rPr>
          <w:rFonts w:ascii="Arial" w:hAnsi="Arial" w:cs="Arial"/>
          <w:b/>
          <w:bCs/>
          <w:sz w:val="48"/>
          <w:szCs w:val="48"/>
        </w:rPr>
        <w:t xml:space="preserve"> aluminium</w:t>
      </w:r>
      <w:r w:rsidR="00C6179E">
        <w:rPr>
          <w:rFonts w:ascii="Arial" w:hAnsi="Arial" w:cs="Arial"/>
          <w:b/>
          <w:bCs/>
          <w:sz w:val="48"/>
          <w:szCs w:val="48"/>
        </w:rPr>
        <w:t xml:space="preserve"> et de volets roulants</w:t>
      </w:r>
    </w:p>
    <w:p w:rsidR="002D1C5C" w:rsidRDefault="002D1C5C" w:rsidP="00007E5E">
      <w:pPr>
        <w:jc w:val="center"/>
        <w:rPr>
          <w:rFonts w:ascii="Arial" w:hAnsi="Arial" w:cs="Arial"/>
          <w:b/>
          <w:bCs/>
          <w:sz w:val="48"/>
          <w:szCs w:val="48"/>
        </w:rPr>
      </w:pPr>
    </w:p>
    <w:p w:rsidR="002D1C5C" w:rsidRPr="002D1C5C" w:rsidRDefault="002D1C5C" w:rsidP="00007E5E">
      <w:pPr>
        <w:autoSpaceDE w:val="0"/>
        <w:autoSpaceDN w:val="0"/>
        <w:adjustRightInd w:val="0"/>
        <w:spacing w:after="0" w:line="240" w:lineRule="auto"/>
        <w:jc w:val="center"/>
        <w:rPr>
          <w:rFonts w:ascii="Arial" w:hAnsi="Arial" w:cs="Arial"/>
          <w:b/>
          <w:bCs/>
          <w:sz w:val="36"/>
          <w:szCs w:val="36"/>
        </w:rPr>
      </w:pPr>
      <w:r w:rsidRPr="002D1C5C">
        <w:rPr>
          <w:rFonts w:ascii="Arial" w:hAnsi="Arial" w:cs="Arial"/>
          <w:b/>
          <w:bCs/>
          <w:sz w:val="36"/>
          <w:szCs w:val="36"/>
        </w:rPr>
        <w:t xml:space="preserve">Marché passé selon une procédure adaptée en application de l’article </w:t>
      </w:r>
      <w:r w:rsidR="00EC23B9">
        <w:rPr>
          <w:rFonts w:ascii="Arial" w:hAnsi="Arial" w:cs="Arial"/>
          <w:b/>
          <w:bCs/>
          <w:sz w:val="36"/>
          <w:szCs w:val="36"/>
        </w:rPr>
        <w:t xml:space="preserve">L2123-1 </w:t>
      </w:r>
      <w:r w:rsidRPr="002D1C5C">
        <w:rPr>
          <w:rFonts w:ascii="Arial" w:hAnsi="Arial" w:cs="Arial"/>
          <w:b/>
          <w:bCs/>
          <w:sz w:val="36"/>
          <w:szCs w:val="36"/>
        </w:rPr>
        <w:t>du Code de</w:t>
      </w:r>
      <w:r w:rsidR="00EC23B9">
        <w:rPr>
          <w:rFonts w:ascii="Arial" w:hAnsi="Arial" w:cs="Arial"/>
          <w:b/>
          <w:bCs/>
          <w:sz w:val="36"/>
          <w:szCs w:val="36"/>
        </w:rPr>
        <w:t xml:space="preserve"> la</w:t>
      </w:r>
      <w:r w:rsidRPr="002D1C5C">
        <w:rPr>
          <w:rFonts w:ascii="Arial" w:hAnsi="Arial" w:cs="Arial"/>
          <w:b/>
          <w:bCs/>
          <w:sz w:val="36"/>
          <w:szCs w:val="36"/>
        </w:rPr>
        <w:t xml:space="preserve"> </w:t>
      </w:r>
      <w:r w:rsidR="00EC23B9">
        <w:rPr>
          <w:rFonts w:ascii="Arial" w:hAnsi="Arial" w:cs="Arial"/>
          <w:b/>
          <w:bCs/>
          <w:sz w:val="36"/>
          <w:szCs w:val="36"/>
        </w:rPr>
        <w:t>Commande</w:t>
      </w:r>
      <w:r w:rsidRPr="002D1C5C">
        <w:rPr>
          <w:rFonts w:ascii="Arial" w:hAnsi="Arial" w:cs="Arial"/>
          <w:b/>
          <w:bCs/>
          <w:sz w:val="36"/>
          <w:szCs w:val="36"/>
        </w:rPr>
        <w:t xml:space="preserve"> Publi</w:t>
      </w:r>
      <w:r w:rsidR="00EC23B9">
        <w:rPr>
          <w:rFonts w:ascii="Arial" w:hAnsi="Arial" w:cs="Arial"/>
          <w:b/>
          <w:bCs/>
          <w:sz w:val="36"/>
          <w:szCs w:val="36"/>
        </w:rPr>
        <w:t>que</w:t>
      </w:r>
      <w:r w:rsidRPr="002D1C5C">
        <w:rPr>
          <w:rFonts w:ascii="Arial" w:hAnsi="Arial" w:cs="Arial"/>
          <w:b/>
          <w:bCs/>
          <w:sz w:val="36"/>
          <w:szCs w:val="36"/>
        </w:rPr>
        <w:t>.</w:t>
      </w:r>
    </w:p>
    <w:p w:rsidR="002D1C5C" w:rsidRDefault="002D1C5C" w:rsidP="00007E5E">
      <w:pPr>
        <w:jc w:val="center"/>
        <w:rPr>
          <w:rFonts w:ascii="Arial" w:hAnsi="Arial" w:cs="Arial"/>
          <w:b/>
          <w:bCs/>
          <w:sz w:val="48"/>
          <w:szCs w:val="48"/>
        </w:rPr>
      </w:pPr>
    </w:p>
    <w:p w:rsidR="002D1C5C" w:rsidRPr="002D1C5C" w:rsidRDefault="002D1C5C" w:rsidP="00007E5E">
      <w:pPr>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rFonts w:ascii="Arial" w:hAnsi="Arial" w:cs="Arial"/>
          <w:b/>
          <w:bCs/>
          <w:sz w:val="32"/>
          <w:szCs w:val="32"/>
        </w:rPr>
      </w:pPr>
      <w:r w:rsidRPr="002D1C5C">
        <w:rPr>
          <w:rFonts w:ascii="Arial" w:hAnsi="Arial" w:cs="Arial"/>
          <w:b/>
          <w:bCs/>
          <w:sz w:val="32"/>
          <w:szCs w:val="32"/>
        </w:rPr>
        <w:t>ACTE D’ENGAGEMENT du LYCEE</w:t>
      </w:r>
      <w:r w:rsidR="008A1D3A">
        <w:rPr>
          <w:rFonts w:ascii="Arial" w:hAnsi="Arial" w:cs="Arial"/>
          <w:b/>
          <w:bCs/>
          <w:sz w:val="32"/>
          <w:szCs w:val="32"/>
        </w:rPr>
        <w:t xml:space="preserve"> GERMAINE TILLION</w:t>
      </w:r>
    </w:p>
    <w:p w:rsidR="002D1C5C" w:rsidRDefault="002D1C5C" w:rsidP="00007E5E">
      <w:pPr>
        <w:jc w:val="center"/>
        <w:rPr>
          <w:rFonts w:ascii="Times New Roman" w:hAnsi="Times New Roman" w:cs="Times New Roman"/>
          <w:b/>
          <w:sz w:val="48"/>
          <w:szCs w:val="48"/>
        </w:rPr>
      </w:pPr>
    </w:p>
    <w:p w:rsidR="00B53D01" w:rsidRPr="00B53D01" w:rsidRDefault="0041117D" w:rsidP="00007E5E">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bCs/>
          <w:sz w:val="36"/>
          <w:szCs w:val="36"/>
        </w:rPr>
      </w:pPr>
      <w:r w:rsidRPr="0041117D">
        <w:rPr>
          <w:rFonts w:ascii="Arial" w:hAnsi="Arial" w:cs="Arial"/>
          <w:b/>
          <w:bCs/>
          <w:sz w:val="36"/>
          <w:szCs w:val="36"/>
        </w:rPr>
        <w:t>ENTREPRISE</w:t>
      </w:r>
      <w:proofErr w:type="gramStart"/>
      <w:r w:rsidRPr="0041117D">
        <w:rPr>
          <w:rFonts w:ascii="Arial" w:hAnsi="Arial" w:cs="Arial"/>
          <w:b/>
          <w:bCs/>
          <w:sz w:val="36"/>
          <w:szCs w:val="36"/>
        </w:rPr>
        <w:t xml:space="preserve"> :…</w:t>
      </w:r>
      <w:proofErr w:type="gramEnd"/>
      <w:r w:rsidRPr="0041117D">
        <w:rPr>
          <w:rFonts w:ascii="Arial" w:hAnsi="Arial" w:cs="Arial"/>
          <w:b/>
          <w:bCs/>
          <w:sz w:val="36"/>
          <w:szCs w:val="36"/>
        </w:rPr>
        <w:t>………………………………………………</w:t>
      </w:r>
    </w:p>
    <w:p w:rsidR="00B53D01" w:rsidRDefault="00B53D01" w:rsidP="00007E5E">
      <w:pPr>
        <w:jc w:val="center"/>
        <w:rPr>
          <w:rFonts w:ascii="Arial" w:hAnsi="Arial" w:cs="Arial"/>
          <w:sz w:val="36"/>
          <w:szCs w:val="36"/>
        </w:rPr>
      </w:pPr>
    </w:p>
    <w:p w:rsidR="001914AE" w:rsidRDefault="001914AE" w:rsidP="00007E5E">
      <w:pPr>
        <w:jc w:val="center"/>
        <w:rPr>
          <w:rFonts w:ascii="Arial" w:hAnsi="Arial" w:cs="Arial"/>
          <w:sz w:val="36"/>
          <w:szCs w:val="36"/>
        </w:rPr>
      </w:pPr>
      <w:r w:rsidRPr="005B2DF8">
        <w:rPr>
          <w:rFonts w:ascii="Arial" w:hAnsi="Arial" w:cs="Arial"/>
          <w:sz w:val="36"/>
          <w:szCs w:val="36"/>
        </w:rPr>
        <w:t xml:space="preserve">Le présent acte d’engagement comporte </w:t>
      </w:r>
      <w:r w:rsidR="00DB0C19">
        <w:rPr>
          <w:rFonts w:ascii="Arial" w:hAnsi="Arial" w:cs="Arial"/>
          <w:sz w:val="36"/>
          <w:szCs w:val="36"/>
        </w:rPr>
        <w:t>10</w:t>
      </w:r>
      <w:r w:rsidRPr="005B2DF8">
        <w:rPr>
          <w:rFonts w:ascii="Arial" w:hAnsi="Arial" w:cs="Arial"/>
          <w:sz w:val="36"/>
          <w:szCs w:val="36"/>
        </w:rPr>
        <w:t xml:space="preserve"> pages numérotées de 1 à </w:t>
      </w:r>
      <w:r w:rsidR="00DB0C19">
        <w:rPr>
          <w:rFonts w:ascii="Arial" w:hAnsi="Arial" w:cs="Arial"/>
          <w:sz w:val="36"/>
          <w:szCs w:val="36"/>
        </w:rPr>
        <w:t>10</w:t>
      </w:r>
    </w:p>
    <w:p w:rsidR="0041117D" w:rsidRDefault="0041117D" w:rsidP="00007E5E">
      <w:pPr>
        <w:jc w:val="center"/>
        <w:rPr>
          <w:rFonts w:ascii="Times New Roman" w:hAnsi="Times New Roman" w:cs="Times New Roman"/>
          <w:b/>
          <w:sz w:val="36"/>
          <w:szCs w:val="36"/>
        </w:rPr>
      </w:pPr>
    </w:p>
    <w:p w:rsidR="001914AE" w:rsidRDefault="001914AE" w:rsidP="00007E5E">
      <w:pPr>
        <w:jc w:val="both"/>
        <w:rPr>
          <w:rFonts w:ascii="Times New Roman" w:hAnsi="Times New Roman" w:cs="Times New Roman"/>
          <w:b/>
          <w:sz w:val="36"/>
          <w:szCs w:val="36"/>
        </w:rPr>
      </w:pPr>
    </w:p>
    <w:p w:rsidR="00573CD2" w:rsidRDefault="00573CD2" w:rsidP="00007E5E">
      <w:pPr>
        <w:autoSpaceDE w:val="0"/>
        <w:autoSpaceDN w:val="0"/>
        <w:adjustRightInd w:val="0"/>
        <w:spacing w:after="0" w:line="240" w:lineRule="auto"/>
        <w:jc w:val="both"/>
        <w:rPr>
          <w:rFonts w:ascii="Arial" w:hAnsi="Arial" w:cs="Arial"/>
          <w:b/>
          <w:bCs/>
          <w:sz w:val="36"/>
          <w:szCs w:val="36"/>
          <w:u w:val="single"/>
        </w:rPr>
      </w:pPr>
      <w:r w:rsidRPr="00573CD2">
        <w:rPr>
          <w:rFonts w:ascii="Arial" w:hAnsi="Arial" w:cs="Arial"/>
          <w:b/>
          <w:bCs/>
          <w:sz w:val="36"/>
          <w:szCs w:val="36"/>
          <w:u w:val="single"/>
        </w:rPr>
        <w:lastRenderedPageBreak/>
        <w:t>ARTICLE 1 : IDENTIFIANTS</w:t>
      </w:r>
    </w:p>
    <w:p w:rsidR="00573CD2" w:rsidRPr="00573CD2" w:rsidRDefault="00573CD2" w:rsidP="00007E5E">
      <w:pPr>
        <w:autoSpaceDE w:val="0"/>
        <w:autoSpaceDN w:val="0"/>
        <w:adjustRightInd w:val="0"/>
        <w:spacing w:after="0" w:line="240" w:lineRule="auto"/>
        <w:jc w:val="both"/>
        <w:rPr>
          <w:rFonts w:ascii="Arial" w:hAnsi="Arial" w:cs="Arial"/>
          <w:b/>
          <w:bCs/>
          <w:sz w:val="36"/>
          <w:szCs w:val="36"/>
          <w:u w:val="single"/>
        </w:rPr>
      </w:pPr>
    </w:p>
    <w:p w:rsidR="00573CD2" w:rsidRPr="000C00E7" w:rsidRDefault="00573CD2" w:rsidP="00007E5E">
      <w:pPr>
        <w:autoSpaceDE w:val="0"/>
        <w:autoSpaceDN w:val="0"/>
        <w:adjustRightInd w:val="0"/>
        <w:spacing w:after="0" w:line="240" w:lineRule="auto"/>
        <w:jc w:val="both"/>
        <w:rPr>
          <w:rFonts w:ascii="Arial" w:hAnsi="Arial" w:cs="Arial"/>
          <w:b/>
          <w:bCs/>
          <w:sz w:val="32"/>
          <w:szCs w:val="32"/>
          <w:u w:val="single"/>
        </w:rPr>
      </w:pPr>
      <w:r w:rsidRPr="000C00E7">
        <w:rPr>
          <w:rFonts w:ascii="Arial" w:hAnsi="Arial" w:cs="Arial"/>
          <w:b/>
          <w:bCs/>
          <w:sz w:val="32"/>
          <w:szCs w:val="32"/>
          <w:u w:val="single"/>
        </w:rPr>
        <w:t>Désignation, adresse, téléphone de l’établissement :</w:t>
      </w:r>
    </w:p>
    <w:p w:rsidR="00573CD2" w:rsidRDefault="00573CD2" w:rsidP="00007E5E">
      <w:pPr>
        <w:autoSpaceDE w:val="0"/>
        <w:autoSpaceDN w:val="0"/>
        <w:adjustRightInd w:val="0"/>
        <w:spacing w:after="0" w:line="240" w:lineRule="auto"/>
        <w:jc w:val="both"/>
        <w:rPr>
          <w:rFonts w:ascii="Arial" w:hAnsi="Arial" w:cs="Arial"/>
          <w:sz w:val="24"/>
          <w:szCs w:val="24"/>
        </w:rPr>
      </w:pPr>
    </w:p>
    <w:p w:rsidR="00573CD2" w:rsidRPr="00595F72" w:rsidRDefault="00573CD2"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Lycée Germaine Tillion</w:t>
      </w:r>
    </w:p>
    <w:p w:rsidR="00573CD2" w:rsidRPr="00595F72" w:rsidRDefault="00573CD2"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1 B rue Pierre Donzelot</w:t>
      </w:r>
    </w:p>
    <w:p w:rsidR="00573CD2" w:rsidRPr="00595F72" w:rsidRDefault="00B53D01"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t>CS 66327</w:t>
      </w:r>
    </w:p>
    <w:p w:rsidR="00573CD2" w:rsidRPr="00595F72" w:rsidRDefault="00573CD2"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25206 Montbéliard</w:t>
      </w:r>
    </w:p>
    <w:p w:rsidR="00573CD2" w:rsidRDefault="00106E15" w:rsidP="00007E5E">
      <w:pPr>
        <w:autoSpaceDE w:val="0"/>
        <w:autoSpaceDN w:val="0"/>
        <w:adjustRightInd w:val="0"/>
        <w:spacing w:after="0" w:line="240" w:lineRule="auto"/>
        <w:jc w:val="both"/>
        <w:rPr>
          <w:rFonts w:ascii="Arial" w:hAnsi="Arial" w:cs="Arial"/>
          <w:sz w:val="32"/>
          <w:szCs w:val="32"/>
        </w:rPr>
      </w:pPr>
      <w:r>
        <w:rPr>
          <w:noProof/>
        </w:rPr>
        <w:drawing>
          <wp:inline distT="0" distB="0" distL="0" distR="0">
            <wp:extent cx="142875" cy="161925"/>
            <wp:effectExtent l="0" t="0" r="0" b="0"/>
            <wp:docPr id="1" name="Image 1" descr="Résultat de recherche d'images pour &quot;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éléphon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0C00E7">
        <w:rPr>
          <w:rFonts w:ascii="Arial" w:hAnsi="Arial" w:cs="Arial"/>
          <w:sz w:val="24"/>
          <w:szCs w:val="24"/>
        </w:rPr>
        <w:t xml:space="preserve"> </w:t>
      </w:r>
      <w:r w:rsidR="00573CD2" w:rsidRPr="00595F72">
        <w:rPr>
          <w:rFonts w:ascii="Arial" w:hAnsi="Arial" w:cs="Arial"/>
          <w:sz w:val="32"/>
          <w:szCs w:val="32"/>
        </w:rPr>
        <w:t>03 81 9</w:t>
      </w:r>
      <w:r w:rsidR="000C00E7" w:rsidRPr="00595F72">
        <w:rPr>
          <w:rFonts w:ascii="Arial" w:hAnsi="Arial" w:cs="Arial"/>
          <w:sz w:val="32"/>
          <w:szCs w:val="32"/>
        </w:rPr>
        <w:t>9</w:t>
      </w:r>
      <w:r w:rsidR="00573CD2" w:rsidRPr="00595F72">
        <w:rPr>
          <w:rFonts w:ascii="Arial" w:hAnsi="Arial" w:cs="Arial"/>
          <w:sz w:val="32"/>
          <w:szCs w:val="32"/>
        </w:rPr>
        <w:t xml:space="preserve"> </w:t>
      </w:r>
      <w:r w:rsidR="000C00E7" w:rsidRPr="00595F72">
        <w:rPr>
          <w:rFonts w:ascii="Arial" w:hAnsi="Arial" w:cs="Arial"/>
          <w:sz w:val="32"/>
          <w:szCs w:val="32"/>
        </w:rPr>
        <w:t>84</w:t>
      </w:r>
      <w:r w:rsidR="00573CD2" w:rsidRPr="00595F72">
        <w:rPr>
          <w:rFonts w:ascii="Arial" w:hAnsi="Arial" w:cs="Arial"/>
          <w:sz w:val="32"/>
          <w:szCs w:val="32"/>
        </w:rPr>
        <w:t xml:space="preserve"> </w:t>
      </w:r>
      <w:r w:rsidR="000C00E7" w:rsidRPr="00595F72">
        <w:rPr>
          <w:rFonts w:ascii="Arial" w:hAnsi="Arial" w:cs="Arial"/>
          <w:sz w:val="32"/>
          <w:szCs w:val="32"/>
        </w:rPr>
        <w:t>84</w:t>
      </w:r>
    </w:p>
    <w:p w:rsidR="00932272" w:rsidRDefault="00932272" w:rsidP="00007E5E">
      <w:pPr>
        <w:autoSpaceDE w:val="0"/>
        <w:autoSpaceDN w:val="0"/>
        <w:adjustRightInd w:val="0"/>
        <w:spacing w:after="0" w:line="240" w:lineRule="auto"/>
        <w:jc w:val="both"/>
        <w:rPr>
          <w:rFonts w:ascii="Arial" w:hAnsi="Arial" w:cs="Arial"/>
          <w:sz w:val="32"/>
          <w:szCs w:val="32"/>
        </w:rPr>
      </w:pPr>
    </w:p>
    <w:p w:rsidR="00573CD2" w:rsidRDefault="00573CD2" w:rsidP="00007E5E">
      <w:pPr>
        <w:autoSpaceDE w:val="0"/>
        <w:autoSpaceDN w:val="0"/>
        <w:adjustRightInd w:val="0"/>
        <w:spacing w:after="0" w:line="240" w:lineRule="auto"/>
        <w:jc w:val="both"/>
        <w:rPr>
          <w:rFonts w:ascii="Arial" w:hAnsi="Arial" w:cs="Arial"/>
          <w:b/>
          <w:bCs/>
          <w:sz w:val="32"/>
          <w:szCs w:val="32"/>
          <w:u w:val="single"/>
        </w:rPr>
      </w:pPr>
      <w:r w:rsidRPr="00932272">
        <w:rPr>
          <w:rFonts w:ascii="Arial" w:hAnsi="Arial" w:cs="Arial"/>
          <w:b/>
          <w:bCs/>
          <w:sz w:val="32"/>
          <w:szCs w:val="32"/>
          <w:u w:val="single"/>
        </w:rPr>
        <w:t>Objet du marché</w:t>
      </w:r>
    </w:p>
    <w:p w:rsidR="00932272" w:rsidRPr="00932272" w:rsidRDefault="00932272" w:rsidP="00007E5E">
      <w:pPr>
        <w:autoSpaceDE w:val="0"/>
        <w:autoSpaceDN w:val="0"/>
        <w:adjustRightInd w:val="0"/>
        <w:spacing w:after="0" w:line="240" w:lineRule="auto"/>
        <w:jc w:val="both"/>
        <w:rPr>
          <w:rFonts w:ascii="Arial" w:hAnsi="Arial" w:cs="Arial"/>
          <w:b/>
          <w:bCs/>
          <w:sz w:val="32"/>
          <w:szCs w:val="32"/>
          <w:u w:val="single"/>
        </w:rPr>
      </w:pPr>
    </w:p>
    <w:p w:rsidR="00573CD2" w:rsidRPr="00932272" w:rsidRDefault="00573CD2" w:rsidP="00007E5E">
      <w:pPr>
        <w:autoSpaceDE w:val="0"/>
        <w:autoSpaceDN w:val="0"/>
        <w:adjustRightInd w:val="0"/>
        <w:spacing w:after="0" w:line="240" w:lineRule="auto"/>
        <w:jc w:val="both"/>
        <w:rPr>
          <w:rFonts w:ascii="Arial" w:hAnsi="Arial" w:cs="Arial"/>
          <w:sz w:val="32"/>
          <w:szCs w:val="32"/>
        </w:rPr>
      </w:pPr>
      <w:r w:rsidRPr="00932272">
        <w:rPr>
          <w:rFonts w:ascii="Arial" w:hAnsi="Arial" w:cs="Arial"/>
          <w:sz w:val="32"/>
          <w:szCs w:val="32"/>
        </w:rPr>
        <w:t xml:space="preserve">Le marché a pour objet </w:t>
      </w:r>
      <w:r w:rsidR="007E78B4">
        <w:rPr>
          <w:rFonts w:ascii="Arial" w:hAnsi="Arial" w:cs="Arial"/>
          <w:sz w:val="32"/>
          <w:szCs w:val="32"/>
        </w:rPr>
        <w:t xml:space="preserve">l’achat et la pose de fenêtres </w:t>
      </w:r>
      <w:r w:rsidR="00B53D01">
        <w:rPr>
          <w:rFonts w:ascii="Arial" w:hAnsi="Arial" w:cs="Arial"/>
          <w:sz w:val="32"/>
          <w:szCs w:val="32"/>
        </w:rPr>
        <w:t xml:space="preserve">aluminium </w:t>
      </w:r>
      <w:r w:rsidR="00A53B54">
        <w:rPr>
          <w:rFonts w:ascii="Arial" w:hAnsi="Arial" w:cs="Arial"/>
          <w:sz w:val="32"/>
          <w:szCs w:val="32"/>
        </w:rPr>
        <w:t xml:space="preserve">et volets roulants </w:t>
      </w:r>
      <w:r w:rsidR="007E78B4">
        <w:rPr>
          <w:rFonts w:ascii="Arial" w:hAnsi="Arial" w:cs="Arial"/>
          <w:sz w:val="32"/>
          <w:szCs w:val="32"/>
        </w:rPr>
        <w:t>a</w:t>
      </w:r>
      <w:r w:rsidRPr="00932272">
        <w:rPr>
          <w:rFonts w:ascii="Arial" w:hAnsi="Arial" w:cs="Arial"/>
          <w:sz w:val="32"/>
          <w:szCs w:val="32"/>
        </w:rPr>
        <w:t>u lycée G</w:t>
      </w:r>
      <w:r w:rsidR="00932272" w:rsidRPr="00932272">
        <w:rPr>
          <w:rFonts w:ascii="Arial" w:hAnsi="Arial" w:cs="Arial"/>
          <w:sz w:val="32"/>
          <w:szCs w:val="32"/>
        </w:rPr>
        <w:t>ermaine Tillion.</w:t>
      </w:r>
    </w:p>
    <w:p w:rsidR="00932272" w:rsidRDefault="00932272" w:rsidP="00007E5E">
      <w:pPr>
        <w:autoSpaceDE w:val="0"/>
        <w:autoSpaceDN w:val="0"/>
        <w:adjustRightInd w:val="0"/>
        <w:spacing w:after="0" w:line="240" w:lineRule="auto"/>
        <w:jc w:val="both"/>
        <w:rPr>
          <w:rFonts w:ascii="Arial" w:hAnsi="Arial" w:cs="Arial"/>
          <w:sz w:val="24"/>
          <w:szCs w:val="24"/>
        </w:rPr>
      </w:pPr>
    </w:p>
    <w:p w:rsidR="00573CD2" w:rsidRDefault="00573CD2" w:rsidP="00007E5E">
      <w:pPr>
        <w:autoSpaceDE w:val="0"/>
        <w:autoSpaceDN w:val="0"/>
        <w:adjustRightInd w:val="0"/>
        <w:spacing w:after="0" w:line="240" w:lineRule="auto"/>
        <w:jc w:val="both"/>
        <w:rPr>
          <w:rFonts w:ascii="Arial" w:hAnsi="Arial" w:cs="Arial"/>
          <w:b/>
          <w:bCs/>
          <w:sz w:val="32"/>
          <w:szCs w:val="32"/>
          <w:u w:val="single"/>
        </w:rPr>
      </w:pPr>
      <w:r w:rsidRPr="00635E86">
        <w:rPr>
          <w:rFonts w:ascii="Arial" w:hAnsi="Arial" w:cs="Arial"/>
          <w:b/>
          <w:bCs/>
          <w:sz w:val="32"/>
          <w:szCs w:val="32"/>
          <w:u w:val="single"/>
        </w:rPr>
        <w:t>Désignation du Pouvoir Adjudicateur</w:t>
      </w:r>
    </w:p>
    <w:p w:rsidR="00635E86" w:rsidRDefault="00635E86" w:rsidP="00007E5E">
      <w:pPr>
        <w:autoSpaceDE w:val="0"/>
        <w:autoSpaceDN w:val="0"/>
        <w:adjustRightInd w:val="0"/>
        <w:spacing w:after="0" w:line="240" w:lineRule="auto"/>
        <w:jc w:val="both"/>
        <w:rPr>
          <w:rFonts w:ascii="Arial" w:hAnsi="Arial" w:cs="Arial"/>
          <w:b/>
          <w:bCs/>
          <w:sz w:val="32"/>
          <w:szCs w:val="32"/>
          <w:u w:val="single"/>
        </w:rPr>
      </w:pPr>
    </w:p>
    <w:p w:rsidR="005B2DF8" w:rsidRDefault="00635E86" w:rsidP="00007E5E">
      <w:pPr>
        <w:jc w:val="both"/>
        <w:rPr>
          <w:rFonts w:ascii="Arial" w:hAnsi="Arial" w:cs="Arial"/>
          <w:sz w:val="32"/>
          <w:szCs w:val="32"/>
        </w:rPr>
      </w:pPr>
      <w:r w:rsidRPr="00635E86">
        <w:rPr>
          <w:rFonts w:ascii="Arial" w:hAnsi="Arial" w:cs="Arial"/>
          <w:sz w:val="32"/>
          <w:szCs w:val="32"/>
        </w:rPr>
        <w:t>Le</w:t>
      </w:r>
      <w:r w:rsidR="00573CD2" w:rsidRPr="00635E86">
        <w:rPr>
          <w:rFonts w:ascii="Arial" w:hAnsi="Arial" w:cs="Arial"/>
          <w:sz w:val="32"/>
          <w:szCs w:val="32"/>
        </w:rPr>
        <w:t xml:space="preserve"> Proviseur, M. </w:t>
      </w:r>
      <w:r w:rsidR="00BE0406">
        <w:rPr>
          <w:rFonts w:ascii="Arial" w:hAnsi="Arial" w:cs="Arial"/>
          <w:sz w:val="32"/>
          <w:szCs w:val="32"/>
        </w:rPr>
        <w:t>Frédéric CARLIER</w:t>
      </w:r>
    </w:p>
    <w:p w:rsidR="008D6E8F" w:rsidRPr="008D6E8F" w:rsidRDefault="008D6E8F" w:rsidP="00007E5E">
      <w:pPr>
        <w:autoSpaceDE w:val="0"/>
        <w:autoSpaceDN w:val="0"/>
        <w:adjustRightInd w:val="0"/>
        <w:spacing w:after="0" w:line="240" w:lineRule="auto"/>
        <w:jc w:val="both"/>
        <w:rPr>
          <w:rFonts w:ascii="Arial" w:hAnsi="Arial" w:cs="Arial"/>
          <w:b/>
          <w:bCs/>
          <w:sz w:val="32"/>
          <w:szCs w:val="32"/>
          <w:u w:val="single"/>
        </w:rPr>
      </w:pPr>
      <w:r w:rsidRPr="008D6E8F">
        <w:rPr>
          <w:rFonts w:ascii="Arial" w:hAnsi="Arial" w:cs="Arial"/>
          <w:b/>
          <w:bCs/>
          <w:sz w:val="32"/>
          <w:szCs w:val="32"/>
          <w:u w:val="single"/>
        </w:rPr>
        <w:t>Désignation, adresse, téléphone de la personne responsable du suivi du dossier</w:t>
      </w:r>
    </w:p>
    <w:p w:rsidR="008D6E8F" w:rsidRDefault="008D6E8F" w:rsidP="00007E5E">
      <w:pPr>
        <w:jc w:val="both"/>
        <w:rPr>
          <w:rFonts w:ascii="Times New Roman" w:hAnsi="Times New Roman" w:cs="Times New Roman"/>
          <w:b/>
          <w:sz w:val="32"/>
          <w:szCs w:val="32"/>
        </w:rPr>
      </w:pPr>
    </w:p>
    <w:p w:rsidR="00442723" w:rsidRDefault="008D6E8F" w:rsidP="00007E5E">
      <w:pPr>
        <w:jc w:val="both"/>
        <w:rPr>
          <w:rFonts w:ascii="Arial" w:hAnsi="Arial" w:cs="Arial"/>
          <w:sz w:val="32"/>
          <w:szCs w:val="32"/>
        </w:rPr>
      </w:pPr>
      <w:r w:rsidRPr="008D6E8F">
        <w:rPr>
          <w:rFonts w:ascii="Arial" w:hAnsi="Arial" w:cs="Arial"/>
          <w:sz w:val="32"/>
          <w:szCs w:val="32"/>
        </w:rPr>
        <w:t>M</w:t>
      </w:r>
      <w:r w:rsidR="007E78B4">
        <w:rPr>
          <w:rFonts w:ascii="Arial" w:hAnsi="Arial" w:cs="Arial"/>
          <w:sz w:val="32"/>
          <w:szCs w:val="32"/>
        </w:rPr>
        <w:t>onsieur</w:t>
      </w:r>
      <w:r w:rsidRPr="008D6E8F">
        <w:rPr>
          <w:rFonts w:ascii="Arial" w:hAnsi="Arial" w:cs="Arial"/>
          <w:sz w:val="32"/>
          <w:szCs w:val="32"/>
        </w:rPr>
        <w:t xml:space="preserve"> </w:t>
      </w:r>
      <w:r w:rsidR="007E78B4">
        <w:rPr>
          <w:rFonts w:ascii="Arial" w:hAnsi="Arial" w:cs="Arial"/>
          <w:sz w:val="32"/>
          <w:szCs w:val="32"/>
        </w:rPr>
        <w:t>TRIMAILLE</w:t>
      </w:r>
      <w:r w:rsidRPr="008D6E8F">
        <w:rPr>
          <w:rFonts w:ascii="Arial" w:hAnsi="Arial" w:cs="Arial"/>
          <w:sz w:val="32"/>
          <w:szCs w:val="32"/>
        </w:rPr>
        <w:t xml:space="preserve"> </w:t>
      </w:r>
      <w:r w:rsidR="007E78B4">
        <w:rPr>
          <w:rFonts w:ascii="Arial" w:hAnsi="Arial" w:cs="Arial"/>
          <w:sz w:val="32"/>
          <w:szCs w:val="32"/>
        </w:rPr>
        <w:t>Ludovic</w:t>
      </w:r>
    </w:p>
    <w:p w:rsidR="00442723" w:rsidRPr="00595F72" w:rsidRDefault="00442723"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Lycée Germaine Tillion</w:t>
      </w:r>
    </w:p>
    <w:p w:rsidR="00442723" w:rsidRPr="00595F72" w:rsidRDefault="00442723"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1 B rue Pierre Donzelot</w:t>
      </w:r>
    </w:p>
    <w:p w:rsidR="00442723" w:rsidRPr="00595F72" w:rsidRDefault="00B53D01"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t>CS 66327</w:t>
      </w:r>
    </w:p>
    <w:p w:rsidR="00442723" w:rsidRPr="00595F72" w:rsidRDefault="00442723"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25206 Montbéliard</w:t>
      </w:r>
    </w:p>
    <w:p w:rsidR="00442723" w:rsidRDefault="00442723" w:rsidP="00007E5E">
      <w:pPr>
        <w:autoSpaceDE w:val="0"/>
        <w:autoSpaceDN w:val="0"/>
        <w:adjustRightInd w:val="0"/>
        <w:spacing w:after="0" w:line="240" w:lineRule="auto"/>
        <w:jc w:val="both"/>
        <w:rPr>
          <w:rFonts w:ascii="Arial" w:hAnsi="Arial" w:cs="Arial"/>
          <w:sz w:val="32"/>
          <w:szCs w:val="32"/>
        </w:rPr>
      </w:pPr>
      <w:r>
        <w:rPr>
          <w:noProof/>
        </w:rPr>
        <w:drawing>
          <wp:inline distT="0" distB="0" distL="0" distR="0">
            <wp:extent cx="146050" cy="160655"/>
            <wp:effectExtent l="19050" t="0" r="6350" b="0"/>
            <wp:docPr id="15" name="Image 15" descr="Résultat de recherche d'images pour &quot;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téléphone&quot;"/>
                    <pic:cNvPicPr>
                      <a:picLocks noChangeAspect="1" noChangeArrowheads="1"/>
                    </pic:cNvPicPr>
                  </pic:nvPicPr>
                  <pic:blipFill>
                    <a:blip r:embed="rId9"/>
                    <a:srcRect/>
                    <a:stretch>
                      <a:fillRect/>
                    </a:stretch>
                  </pic:blipFill>
                  <pic:spPr bwMode="auto">
                    <a:xfrm>
                      <a:off x="0" y="0"/>
                      <a:ext cx="146050" cy="160655"/>
                    </a:xfrm>
                    <a:prstGeom prst="rect">
                      <a:avLst/>
                    </a:prstGeom>
                    <a:noFill/>
                    <a:ln w="9525">
                      <a:noFill/>
                      <a:miter lim="800000"/>
                      <a:headEnd/>
                      <a:tailEnd/>
                    </a:ln>
                  </pic:spPr>
                </pic:pic>
              </a:graphicData>
            </a:graphic>
          </wp:inline>
        </w:drawing>
      </w:r>
      <w:r>
        <w:rPr>
          <w:rFonts w:ascii="Arial" w:hAnsi="Arial" w:cs="Arial"/>
          <w:sz w:val="24"/>
          <w:szCs w:val="24"/>
        </w:rPr>
        <w:t xml:space="preserve"> </w:t>
      </w:r>
      <w:r w:rsidRPr="00595F72">
        <w:rPr>
          <w:rFonts w:ascii="Arial" w:hAnsi="Arial" w:cs="Arial"/>
          <w:sz w:val="32"/>
          <w:szCs w:val="32"/>
        </w:rPr>
        <w:t>03 81 99 84 84</w:t>
      </w:r>
    </w:p>
    <w:p w:rsidR="00125DCE" w:rsidRDefault="008D6E8F" w:rsidP="00007E5E">
      <w:pPr>
        <w:jc w:val="both"/>
        <w:rPr>
          <w:rFonts w:ascii="Arial" w:hAnsi="Arial" w:cs="Arial"/>
          <w:sz w:val="32"/>
          <w:szCs w:val="32"/>
        </w:rPr>
      </w:pPr>
      <w:r>
        <w:rPr>
          <w:rFonts w:ascii="Arial" w:hAnsi="Arial" w:cs="Arial"/>
          <w:sz w:val="32"/>
          <w:szCs w:val="32"/>
        </w:rPr>
        <w:t xml:space="preserve"> </w:t>
      </w:r>
      <w:r w:rsidR="00442723" w:rsidRPr="00442723">
        <w:rPr>
          <w:rFonts w:ascii="Arial" w:hAnsi="Arial" w:cs="Arial"/>
          <w:sz w:val="32"/>
          <w:szCs w:val="32"/>
        </w:rPr>
        <w:t>E-mail :</w:t>
      </w:r>
      <w:r w:rsidR="00442723">
        <w:rPr>
          <w:rFonts w:ascii="Arial" w:hAnsi="Arial" w:cs="Arial"/>
          <w:sz w:val="32"/>
          <w:szCs w:val="32"/>
        </w:rPr>
        <w:t xml:space="preserve"> </w:t>
      </w:r>
      <w:r w:rsidR="007E78B4">
        <w:rPr>
          <w:rFonts w:ascii="Arial" w:hAnsi="Arial" w:cs="Arial"/>
          <w:sz w:val="32"/>
          <w:szCs w:val="32"/>
        </w:rPr>
        <w:t>ludovic</w:t>
      </w:r>
      <w:r w:rsidR="00442723">
        <w:rPr>
          <w:rFonts w:ascii="Arial" w:hAnsi="Arial" w:cs="Arial"/>
          <w:sz w:val="32"/>
          <w:szCs w:val="32"/>
        </w:rPr>
        <w:t>.</w:t>
      </w:r>
      <w:r w:rsidR="007E78B4">
        <w:rPr>
          <w:rFonts w:ascii="Arial" w:hAnsi="Arial" w:cs="Arial"/>
          <w:sz w:val="32"/>
          <w:szCs w:val="32"/>
        </w:rPr>
        <w:t>trimaill</w:t>
      </w:r>
      <w:r w:rsidR="00442723">
        <w:rPr>
          <w:rFonts w:ascii="Arial" w:hAnsi="Arial" w:cs="Arial"/>
          <w:sz w:val="32"/>
          <w:szCs w:val="32"/>
        </w:rPr>
        <w:t>e@ac-besancon.fr</w:t>
      </w:r>
      <w:r w:rsidRPr="00442723">
        <w:rPr>
          <w:rFonts w:ascii="Arial" w:hAnsi="Arial" w:cs="Arial"/>
          <w:sz w:val="32"/>
          <w:szCs w:val="32"/>
        </w:rPr>
        <w:t xml:space="preserve">    </w:t>
      </w:r>
    </w:p>
    <w:p w:rsidR="00E34E10" w:rsidRDefault="00125DCE" w:rsidP="00007E5E">
      <w:pPr>
        <w:jc w:val="both"/>
        <w:rPr>
          <w:rFonts w:ascii="Arial" w:hAnsi="Arial" w:cs="Arial"/>
          <w:sz w:val="32"/>
          <w:szCs w:val="32"/>
        </w:rPr>
      </w:pPr>
      <w:r w:rsidRPr="00125DCE">
        <w:rPr>
          <w:rFonts w:ascii="Arial" w:hAnsi="Arial" w:cs="Arial"/>
          <w:b/>
          <w:bCs/>
          <w:sz w:val="32"/>
          <w:szCs w:val="32"/>
          <w:u w:val="single"/>
        </w:rPr>
        <w:t>Désignation, adresse, téléphone du Comptable assignataire</w:t>
      </w:r>
      <w:r w:rsidR="008D6E8F" w:rsidRPr="00125DCE">
        <w:rPr>
          <w:rFonts w:ascii="Arial" w:hAnsi="Arial" w:cs="Arial"/>
          <w:sz w:val="32"/>
          <w:szCs w:val="32"/>
        </w:rPr>
        <w:t xml:space="preserve">   </w:t>
      </w:r>
    </w:p>
    <w:p w:rsidR="00E34E10" w:rsidRDefault="00E34E10" w:rsidP="00007E5E">
      <w:pPr>
        <w:jc w:val="both"/>
        <w:rPr>
          <w:rFonts w:ascii="Arial" w:hAnsi="Arial" w:cs="Arial"/>
          <w:sz w:val="32"/>
          <w:szCs w:val="32"/>
        </w:rPr>
      </w:pPr>
      <w:r w:rsidRPr="008D6E8F">
        <w:rPr>
          <w:rFonts w:ascii="Arial" w:hAnsi="Arial" w:cs="Arial"/>
          <w:sz w:val="32"/>
          <w:szCs w:val="32"/>
        </w:rPr>
        <w:t>M</w:t>
      </w:r>
      <w:r w:rsidR="007E78B4">
        <w:rPr>
          <w:rFonts w:ascii="Arial" w:hAnsi="Arial" w:cs="Arial"/>
          <w:sz w:val="32"/>
          <w:szCs w:val="32"/>
        </w:rPr>
        <w:t>onsieur</w:t>
      </w:r>
      <w:r w:rsidRPr="008D6E8F">
        <w:rPr>
          <w:rFonts w:ascii="Arial" w:hAnsi="Arial" w:cs="Arial"/>
          <w:sz w:val="32"/>
          <w:szCs w:val="32"/>
        </w:rPr>
        <w:t xml:space="preserve"> </w:t>
      </w:r>
      <w:r w:rsidR="007E78B4">
        <w:rPr>
          <w:rFonts w:ascii="Arial" w:hAnsi="Arial" w:cs="Arial"/>
          <w:sz w:val="32"/>
          <w:szCs w:val="32"/>
        </w:rPr>
        <w:t>TRIMAILLE</w:t>
      </w:r>
      <w:r w:rsidRPr="008D6E8F">
        <w:rPr>
          <w:rFonts w:ascii="Arial" w:hAnsi="Arial" w:cs="Arial"/>
          <w:sz w:val="32"/>
          <w:szCs w:val="32"/>
        </w:rPr>
        <w:t xml:space="preserve"> </w:t>
      </w:r>
      <w:r w:rsidR="007E78B4">
        <w:rPr>
          <w:rFonts w:ascii="Arial" w:hAnsi="Arial" w:cs="Arial"/>
          <w:sz w:val="32"/>
          <w:szCs w:val="32"/>
        </w:rPr>
        <w:t>Ludovic</w:t>
      </w:r>
    </w:p>
    <w:p w:rsidR="00E34E10" w:rsidRPr="00595F72" w:rsidRDefault="00E34E10"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Lycée Germaine Tillion</w:t>
      </w:r>
    </w:p>
    <w:p w:rsidR="00E34E10" w:rsidRPr="00595F72" w:rsidRDefault="00E34E10"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1 B rue Pierre Donzelot</w:t>
      </w:r>
    </w:p>
    <w:p w:rsidR="00E34E10" w:rsidRPr="00595F72" w:rsidRDefault="00E34E10"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BP 327</w:t>
      </w:r>
    </w:p>
    <w:p w:rsidR="00E34E10" w:rsidRPr="00595F72" w:rsidRDefault="00E34E10" w:rsidP="00007E5E">
      <w:pPr>
        <w:autoSpaceDE w:val="0"/>
        <w:autoSpaceDN w:val="0"/>
        <w:adjustRightInd w:val="0"/>
        <w:spacing w:after="0" w:line="240" w:lineRule="auto"/>
        <w:jc w:val="both"/>
        <w:rPr>
          <w:rFonts w:ascii="Arial" w:hAnsi="Arial" w:cs="Arial"/>
          <w:sz w:val="32"/>
          <w:szCs w:val="32"/>
        </w:rPr>
      </w:pPr>
      <w:r w:rsidRPr="00595F72">
        <w:rPr>
          <w:rFonts w:ascii="Arial" w:hAnsi="Arial" w:cs="Arial"/>
          <w:sz w:val="32"/>
          <w:szCs w:val="32"/>
        </w:rPr>
        <w:t>25206 Montbéliard</w:t>
      </w:r>
    </w:p>
    <w:p w:rsidR="00E34E10" w:rsidRDefault="00E34E10" w:rsidP="00007E5E">
      <w:pPr>
        <w:autoSpaceDE w:val="0"/>
        <w:autoSpaceDN w:val="0"/>
        <w:adjustRightInd w:val="0"/>
        <w:spacing w:after="0" w:line="240" w:lineRule="auto"/>
        <w:jc w:val="both"/>
        <w:rPr>
          <w:rFonts w:ascii="Arial" w:hAnsi="Arial" w:cs="Arial"/>
          <w:sz w:val="32"/>
          <w:szCs w:val="32"/>
        </w:rPr>
      </w:pPr>
      <w:r>
        <w:rPr>
          <w:noProof/>
        </w:rPr>
        <w:drawing>
          <wp:inline distT="0" distB="0" distL="0" distR="0">
            <wp:extent cx="146050" cy="160655"/>
            <wp:effectExtent l="19050" t="0" r="6350" b="0"/>
            <wp:docPr id="3" name="Image 15" descr="Résultat de recherche d'images pour &quot;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téléphone&quot;"/>
                    <pic:cNvPicPr>
                      <a:picLocks noChangeAspect="1" noChangeArrowheads="1"/>
                    </pic:cNvPicPr>
                  </pic:nvPicPr>
                  <pic:blipFill>
                    <a:blip r:embed="rId9"/>
                    <a:srcRect/>
                    <a:stretch>
                      <a:fillRect/>
                    </a:stretch>
                  </pic:blipFill>
                  <pic:spPr bwMode="auto">
                    <a:xfrm>
                      <a:off x="0" y="0"/>
                      <a:ext cx="146050" cy="160655"/>
                    </a:xfrm>
                    <a:prstGeom prst="rect">
                      <a:avLst/>
                    </a:prstGeom>
                    <a:noFill/>
                    <a:ln w="9525">
                      <a:noFill/>
                      <a:miter lim="800000"/>
                      <a:headEnd/>
                      <a:tailEnd/>
                    </a:ln>
                  </pic:spPr>
                </pic:pic>
              </a:graphicData>
            </a:graphic>
          </wp:inline>
        </w:drawing>
      </w:r>
      <w:r>
        <w:rPr>
          <w:rFonts w:ascii="Arial" w:hAnsi="Arial" w:cs="Arial"/>
          <w:sz w:val="24"/>
          <w:szCs w:val="24"/>
        </w:rPr>
        <w:t xml:space="preserve"> </w:t>
      </w:r>
      <w:r w:rsidRPr="00595F72">
        <w:rPr>
          <w:rFonts w:ascii="Arial" w:hAnsi="Arial" w:cs="Arial"/>
          <w:sz w:val="32"/>
          <w:szCs w:val="32"/>
        </w:rPr>
        <w:t>03 81 99 84 84</w:t>
      </w:r>
    </w:p>
    <w:p w:rsidR="00E34E10" w:rsidRDefault="00E34E10" w:rsidP="00007E5E">
      <w:pPr>
        <w:jc w:val="both"/>
        <w:rPr>
          <w:rFonts w:ascii="Arial" w:hAnsi="Arial" w:cs="Arial"/>
          <w:sz w:val="32"/>
          <w:szCs w:val="32"/>
        </w:rPr>
      </w:pPr>
      <w:r>
        <w:rPr>
          <w:rFonts w:ascii="Arial" w:hAnsi="Arial" w:cs="Arial"/>
          <w:sz w:val="32"/>
          <w:szCs w:val="32"/>
        </w:rPr>
        <w:t xml:space="preserve"> </w:t>
      </w:r>
      <w:r w:rsidRPr="00442723">
        <w:rPr>
          <w:rFonts w:ascii="Arial" w:hAnsi="Arial" w:cs="Arial"/>
          <w:sz w:val="32"/>
          <w:szCs w:val="32"/>
        </w:rPr>
        <w:t>E-mail :</w:t>
      </w:r>
      <w:r w:rsidR="0061749C">
        <w:rPr>
          <w:rFonts w:ascii="Arial" w:hAnsi="Arial" w:cs="Arial"/>
          <w:sz w:val="32"/>
          <w:szCs w:val="32"/>
        </w:rPr>
        <w:t xml:space="preserve"> </w:t>
      </w:r>
      <w:r w:rsidR="007E78B4">
        <w:rPr>
          <w:rFonts w:ascii="Arial" w:hAnsi="Arial" w:cs="Arial"/>
          <w:sz w:val="32"/>
          <w:szCs w:val="32"/>
        </w:rPr>
        <w:t>ludovic</w:t>
      </w:r>
      <w:r>
        <w:rPr>
          <w:rFonts w:ascii="Arial" w:hAnsi="Arial" w:cs="Arial"/>
          <w:sz w:val="32"/>
          <w:szCs w:val="32"/>
        </w:rPr>
        <w:t>.</w:t>
      </w:r>
      <w:r w:rsidR="007E78B4">
        <w:rPr>
          <w:rFonts w:ascii="Arial" w:hAnsi="Arial" w:cs="Arial"/>
          <w:sz w:val="32"/>
          <w:szCs w:val="32"/>
        </w:rPr>
        <w:t>trimaill</w:t>
      </w:r>
      <w:r>
        <w:rPr>
          <w:rFonts w:ascii="Arial" w:hAnsi="Arial" w:cs="Arial"/>
          <w:sz w:val="32"/>
          <w:szCs w:val="32"/>
        </w:rPr>
        <w:t>e@ac-besancon.fr</w:t>
      </w:r>
      <w:r w:rsidRPr="00442723">
        <w:rPr>
          <w:rFonts w:ascii="Arial" w:hAnsi="Arial" w:cs="Arial"/>
          <w:sz w:val="32"/>
          <w:szCs w:val="32"/>
        </w:rPr>
        <w:t xml:space="preserve">    </w:t>
      </w:r>
    </w:p>
    <w:p w:rsidR="006312C2" w:rsidRDefault="008D6E8F" w:rsidP="00007E5E">
      <w:pPr>
        <w:jc w:val="both"/>
        <w:rPr>
          <w:rFonts w:ascii="Arial" w:hAnsi="Arial" w:cs="Arial"/>
          <w:sz w:val="32"/>
          <w:szCs w:val="32"/>
        </w:rPr>
      </w:pPr>
      <w:r w:rsidRPr="00125DCE">
        <w:rPr>
          <w:rFonts w:ascii="Arial" w:hAnsi="Arial" w:cs="Arial"/>
          <w:sz w:val="32"/>
          <w:szCs w:val="32"/>
        </w:rPr>
        <w:lastRenderedPageBreak/>
        <w:t xml:space="preserve">                                                            </w:t>
      </w:r>
    </w:p>
    <w:p w:rsidR="00DA371D" w:rsidRPr="00DA371D" w:rsidRDefault="00DA371D" w:rsidP="00007E5E">
      <w:pPr>
        <w:autoSpaceDE w:val="0"/>
        <w:autoSpaceDN w:val="0"/>
        <w:adjustRightInd w:val="0"/>
        <w:spacing w:after="0" w:line="240" w:lineRule="auto"/>
        <w:jc w:val="both"/>
        <w:rPr>
          <w:rFonts w:ascii="Arial" w:hAnsi="Arial" w:cs="Arial"/>
          <w:b/>
          <w:bCs/>
          <w:sz w:val="32"/>
          <w:szCs w:val="32"/>
          <w:u w:val="single"/>
        </w:rPr>
      </w:pPr>
      <w:r w:rsidRPr="00DA371D">
        <w:rPr>
          <w:rFonts w:ascii="Arial" w:hAnsi="Arial" w:cs="Arial"/>
          <w:b/>
          <w:bCs/>
          <w:sz w:val="32"/>
          <w:szCs w:val="32"/>
          <w:u w:val="single"/>
        </w:rPr>
        <w:t>ARTICLE 2 : ENGAGEMENT DU CANDIDAT</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Pr="00DA371D" w:rsidRDefault="00DA371D" w:rsidP="00007E5E">
      <w:pPr>
        <w:autoSpaceDE w:val="0"/>
        <w:autoSpaceDN w:val="0"/>
        <w:adjustRightInd w:val="0"/>
        <w:spacing w:after="0" w:line="240" w:lineRule="auto"/>
        <w:jc w:val="both"/>
        <w:rPr>
          <w:rFonts w:ascii="Arial" w:hAnsi="Arial" w:cs="Arial"/>
          <w:sz w:val="32"/>
          <w:szCs w:val="32"/>
        </w:rPr>
      </w:pPr>
      <w:r w:rsidRPr="00DA371D">
        <w:rPr>
          <w:rFonts w:ascii="Arial" w:hAnsi="Arial" w:cs="Arial"/>
          <w:sz w:val="32"/>
          <w:szCs w:val="32"/>
        </w:rPr>
        <w:t>Je soussigné (nom, prénom)</w:t>
      </w:r>
      <w:proofErr w:type="gramStart"/>
      <w:r w:rsidRPr="00DA371D">
        <w:rPr>
          <w:rFonts w:ascii="Arial" w:hAnsi="Arial" w:cs="Arial"/>
          <w:sz w:val="32"/>
          <w:szCs w:val="32"/>
        </w:rPr>
        <w:t xml:space="preserve"> :</w:t>
      </w:r>
      <w:r w:rsidR="005855E2">
        <w:rPr>
          <w:rFonts w:ascii="Arial" w:hAnsi="Arial" w:cs="Arial"/>
          <w:sz w:val="32"/>
          <w:szCs w:val="32"/>
        </w:rPr>
        <w:t>_</w:t>
      </w:r>
      <w:proofErr w:type="gramEnd"/>
      <w:r w:rsidR="005855E2">
        <w:rPr>
          <w:rFonts w:ascii="Arial" w:hAnsi="Arial" w:cs="Arial"/>
          <w:sz w:val="32"/>
          <w:szCs w:val="32"/>
        </w:rPr>
        <w:t>____________________________</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Pr="00DA371D" w:rsidRDefault="00DA371D" w:rsidP="00007E5E">
      <w:pPr>
        <w:autoSpaceDE w:val="0"/>
        <w:autoSpaceDN w:val="0"/>
        <w:adjustRightInd w:val="0"/>
        <w:spacing w:after="0" w:line="240" w:lineRule="auto"/>
        <w:jc w:val="both"/>
        <w:rPr>
          <w:rFonts w:ascii="Arial" w:hAnsi="Arial" w:cs="Arial"/>
          <w:sz w:val="32"/>
          <w:szCs w:val="32"/>
        </w:rPr>
      </w:pPr>
      <w:proofErr w:type="gramStart"/>
      <w:r w:rsidRPr="00DA371D">
        <w:rPr>
          <w:rFonts w:ascii="Arial" w:hAnsi="Arial" w:cs="Arial"/>
          <w:sz w:val="32"/>
          <w:szCs w:val="32"/>
        </w:rPr>
        <w:t>agissant</w:t>
      </w:r>
      <w:proofErr w:type="gramEnd"/>
      <w:r w:rsidRPr="00DA371D">
        <w:rPr>
          <w:rFonts w:ascii="Arial" w:hAnsi="Arial" w:cs="Arial"/>
          <w:sz w:val="32"/>
          <w:szCs w:val="32"/>
        </w:rPr>
        <w:t xml:space="preserve"> au nom et pour le compte de:</w:t>
      </w:r>
      <w:r w:rsidR="005855E2">
        <w:rPr>
          <w:rFonts w:ascii="Arial" w:hAnsi="Arial" w:cs="Arial"/>
          <w:sz w:val="32"/>
          <w:szCs w:val="32"/>
        </w:rPr>
        <w:t>_____________________</w:t>
      </w:r>
    </w:p>
    <w:p w:rsidR="00DA371D" w:rsidRPr="00DA371D" w:rsidRDefault="00DA371D" w:rsidP="00007E5E">
      <w:pPr>
        <w:autoSpaceDE w:val="0"/>
        <w:autoSpaceDN w:val="0"/>
        <w:adjustRightInd w:val="0"/>
        <w:spacing w:after="0" w:line="240" w:lineRule="auto"/>
        <w:jc w:val="both"/>
        <w:rPr>
          <w:rFonts w:ascii="Arial" w:hAnsi="Arial" w:cs="Arial"/>
          <w:sz w:val="32"/>
          <w:szCs w:val="32"/>
        </w:rPr>
      </w:pPr>
      <w:r w:rsidRPr="00DA371D">
        <w:rPr>
          <w:rFonts w:ascii="Arial" w:hAnsi="Arial" w:cs="Arial"/>
          <w:sz w:val="32"/>
          <w:szCs w:val="32"/>
        </w:rPr>
        <w:t>(</w:t>
      </w:r>
      <w:proofErr w:type="gramStart"/>
      <w:r w:rsidRPr="00DA371D">
        <w:rPr>
          <w:rFonts w:ascii="Arial" w:hAnsi="Arial" w:cs="Arial"/>
          <w:sz w:val="32"/>
          <w:szCs w:val="32"/>
        </w:rPr>
        <w:t>intitulé</w:t>
      </w:r>
      <w:proofErr w:type="gramEnd"/>
      <w:r w:rsidRPr="00DA371D">
        <w:rPr>
          <w:rFonts w:ascii="Arial" w:hAnsi="Arial" w:cs="Arial"/>
          <w:sz w:val="32"/>
          <w:szCs w:val="32"/>
        </w:rPr>
        <w:t xml:space="preserve"> complet et forme juridique de la société)</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Pr="00DA371D" w:rsidRDefault="00DA371D" w:rsidP="00007E5E">
      <w:pPr>
        <w:autoSpaceDE w:val="0"/>
        <w:autoSpaceDN w:val="0"/>
        <w:adjustRightInd w:val="0"/>
        <w:spacing w:after="0" w:line="240" w:lineRule="auto"/>
        <w:jc w:val="both"/>
        <w:rPr>
          <w:rFonts w:ascii="Arial" w:hAnsi="Arial" w:cs="Arial"/>
          <w:sz w:val="32"/>
          <w:szCs w:val="32"/>
        </w:rPr>
      </w:pPr>
      <w:proofErr w:type="gramStart"/>
      <w:r w:rsidRPr="00DA371D">
        <w:rPr>
          <w:rFonts w:ascii="Arial" w:hAnsi="Arial" w:cs="Arial"/>
          <w:sz w:val="32"/>
          <w:szCs w:val="32"/>
        </w:rPr>
        <w:t>domicilié</w:t>
      </w:r>
      <w:proofErr w:type="gramEnd"/>
      <w:r w:rsidRPr="00DA371D">
        <w:rPr>
          <w:rFonts w:ascii="Arial" w:hAnsi="Arial" w:cs="Arial"/>
          <w:sz w:val="32"/>
          <w:szCs w:val="32"/>
        </w:rPr>
        <w:t xml:space="preserve"> :</w:t>
      </w:r>
      <w:r w:rsidR="005855E2">
        <w:rPr>
          <w:rFonts w:ascii="Arial" w:hAnsi="Arial" w:cs="Arial"/>
          <w:sz w:val="32"/>
          <w:szCs w:val="32"/>
        </w:rPr>
        <w:t>_____________________________________________</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Pr="00DA371D" w:rsidRDefault="00DA371D" w:rsidP="00007E5E">
      <w:pPr>
        <w:autoSpaceDE w:val="0"/>
        <w:autoSpaceDN w:val="0"/>
        <w:adjustRightInd w:val="0"/>
        <w:spacing w:after="0" w:line="240" w:lineRule="auto"/>
        <w:jc w:val="both"/>
        <w:rPr>
          <w:rFonts w:ascii="Arial" w:hAnsi="Arial" w:cs="Arial"/>
          <w:sz w:val="32"/>
          <w:szCs w:val="32"/>
        </w:rPr>
      </w:pPr>
      <w:proofErr w:type="gramStart"/>
      <w:r w:rsidRPr="00DA371D">
        <w:rPr>
          <w:rFonts w:ascii="Arial" w:hAnsi="Arial" w:cs="Arial"/>
          <w:sz w:val="32"/>
          <w:szCs w:val="32"/>
        </w:rPr>
        <w:t>n</w:t>
      </w:r>
      <w:proofErr w:type="gramEnd"/>
      <w:r w:rsidRPr="00DA371D">
        <w:rPr>
          <w:rFonts w:ascii="Arial" w:hAnsi="Arial" w:cs="Arial"/>
          <w:sz w:val="32"/>
          <w:szCs w:val="32"/>
        </w:rPr>
        <w:t>° de téléphone :</w:t>
      </w:r>
      <w:r w:rsidR="005855E2">
        <w:rPr>
          <w:rFonts w:ascii="Arial" w:hAnsi="Arial" w:cs="Arial"/>
          <w:sz w:val="32"/>
          <w:szCs w:val="32"/>
        </w:rPr>
        <w:t xml:space="preserve"> _________________________________</w:t>
      </w:r>
    </w:p>
    <w:p w:rsidR="00DA371D" w:rsidRPr="00DA371D" w:rsidRDefault="00DA371D" w:rsidP="00007E5E">
      <w:pPr>
        <w:autoSpaceDE w:val="0"/>
        <w:autoSpaceDN w:val="0"/>
        <w:adjustRightInd w:val="0"/>
        <w:spacing w:after="0" w:line="240" w:lineRule="auto"/>
        <w:jc w:val="both"/>
        <w:rPr>
          <w:rFonts w:ascii="Arial" w:hAnsi="Arial" w:cs="Arial"/>
          <w:sz w:val="32"/>
          <w:szCs w:val="32"/>
        </w:rPr>
      </w:pPr>
      <w:r w:rsidRPr="00DA371D">
        <w:rPr>
          <w:rFonts w:ascii="Arial" w:hAnsi="Arial" w:cs="Arial"/>
          <w:sz w:val="32"/>
          <w:szCs w:val="32"/>
        </w:rPr>
        <w:t>E-mail :</w:t>
      </w:r>
      <w:r w:rsidR="005855E2">
        <w:rPr>
          <w:rFonts w:ascii="Arial" w:hAnsi="Arial" w:cs="Arial"/>
          <w:sz w:val="32"/>
          <w:szCs w:val="32"/>
        </w:rPr>
        <w:t xml:space="preserve"> __________________________________</w:t>
      </w:r>
    </w:p>
    <w:p w:rsidR="00DA371D" w:rsidRDefault="00DA371D" w:rsidP="00007E5E">
      <w:pPr>
        <w:autoSpaceDE w:val="0"/>
        <w:autoSpaceDN w:val="0"/>
        <w:adjustRightInd w:val="0"/>
        <w:spacing w:after="0" w:line="240" w:lineRule="auto"/>
        <w:jc w:val="both"/>
        <w:rPr>
          <w:rFonts w:ascii="Arial" w:hAnsi="Arial" w:cs="Arial"/>
          <w:sz w:val="24"/>
          <w:szCs w:val="24"/>
        </w:rPr>
      </w:pPr>
    </w:p>
    <w:p w:rsidR="00DA371D" w:rsidRDefault="00DA371D" w:rsidP="00007E5E">
      <w:pPr>
        <w:autoSpaceDE w:val="0"/>
        <w:autoSpaceDN w:val="0"/>
        <w:adjustRightInd w:val="0"/>
        <w:spacing w:after="0" w:line="240" w:lineRule="auto"/>
        <w:jc w:val="both"/>
        <w:rPr>
          <w:rFonts w:ascii="Arial" w:hAnsi="Arial" w:cs="Arial"/>
          <w:sz w:val="32"/>
          <w:szCs w:val="32"/>
        </w:rPr>
      </w:pPr>
      <w:proofErr w:type="gramStart"/>
      <w:r w:rsidRPr="00DA371D">
        <w:rPr>
          <w:rFonts w:ascii="Arial" w:hAnsi="Arial" w:cs="Arial"/>
          <w:sz w:val="32"/>
          <w:szCs w:val="32"/>
        </w:rPr>
        <w:t>ayant</w:t>
      </w:r>
      <w:proofErr w:type="gramEnd"/>
      <w:r w:rsidRPr="00DA371D">
        <w:rPr>
          <w:rFonts w:ascii="Arial" w:hAnsi="Arial" w:cs="Arial"/>
          <w:sz w:val="32"/>
          <w:szCs w:val="32"/>
        </w:rPr>
        <w:t xml:space="preserve"> son siège social à :(</w:t>
      </w:r>
      <w:r>
        <w:rPr>
          <w:rFonts w:ascii="Arial" w:hAnsi="Arial" w:cs="Arial"/>
          <w:sz w:val="32"/>
          <w:szCs w:val="32"/>
        </w:rPr>
        <w:t>a</w:t>
      </w:r>
      <w:r w:rsidRPr="00DA371D">
        <w:rPr>
          <w:rFonts w:ascii="Arial" w:hAnsi="Arial" w:cs="Arial"/>
          <w:sz w:val="32"/>
          <w:szCs w:val="32"/>
        </w:rPr>
        <w:t>dresse complète et n° de téléphone)</w:t>
      </w:r>
    </w:p>
    <w:p w:rsidR="000176E3" w:rsidRPr="00DA371D" w:rsidRDefault="000176E3" w:rsidP="00007E5E">
      <w:pPr>
        <w:autoSpaceDE w:val="0"/>
        <w:autoSpaceDN w:val="0"/>
        <w:adjustRightInd w:val="0"/>
        <w:spacing w:after="0" w:line="240" w:lineRule="auto"/>
        <w:jc w:val="both"/>
        <w:rPr>
          <w:rFonts w:ascii="Arial" w:hAnsi="Arial" w:cs="Arial"/>
          <w:sz w:val="32"/>
          <w:szCs w:val="32"/>
        </w:rPr>
      </w:pPr>
    </w:p>
    <w:p w:rsidR="00B53D01" w:rsidRDefault="00DA371D" w:rsidP="00007E5E">
      <w:pPr>
        <w:autoSpaceDE w:val="0"/>
        <w:autoSpaceDN w:val="0"/>
        <w:adjustRightInd w:val="0"/>
        <w:spacing w:after="0" w:line="240" w:lineRule="auto"/>
        <w:jc w:val="both"/>
        <w:rPr>
          <w:rFonts w:ascii="Arial" w:hAnsi="Arial" w:cs="Arial"/>
          <w:sz w:val="32"/>
          <w:szCs w:val="32"/>
        </w:rPr>
      </w:pPr>
      <w:r w:rsidRPr="000176E3">
        <w:rPr>
          <w:rFonts w:ascii="Arial" w:hAnsi="Arial" w:cs="Arial"/>
          <w:sz w:val="32"/>
          <w:szCs w:val="32"/>
        </w:rPr>
        <w:t>Immatriculation à l’INSEE :</w:t>
      </w:r>
      <w:r w:rsidR="004466D3">
        <w:rPr>
          <w:rFonts w:ascii="Arial" w:hAnsi="Arial" w:cs="Arial"/>
          <w:sz w:val="32"/>
          <w:szCs w:val="32"/>
        </w:rPr>
        <w:t xml:space="preserve"> ______________________</w:t>
      </w:r>
    </w:p>
    <w:p w:rsidR="004466D3" w:rsidRPr="000176E3" w:rsidRDefault="004466D3" w:rsidP="00007E5E">
      <w:pPr>
        <w:autoSpaceDE w:val="0"/>
        <w:autoSpaceDN w:val="0"/>
        <w:adjustRightInd w:val="0"/>
        <w:spacing w:after="0" w:line="240" w:lineRule="auto"/>
        <w:jc w:val="both"/>
        <w:rPr>
          <w:rFonts w:ascii="Arial" w:hAnsi="Arial" w:cs="Arial"/>
          <w:sz w:val="32"/>
          <w:szCs w:val="32"/>
        </w:rPr>
      </w:pPr>
    </w:p>
    <w:p w:rsidR="00DA371D" w:rsidRDefault="00DA371D" w:rsidP="00007E5E">
      <w:pPr>
        <w:autoSpaceDE w:val="0"/>
        <w:autoSpaceDN w:val="0"/>
        <w:adjustRightInd w:val="0"/>
        <w:spacing w:after="0" w:line="240" w:lineRule="auto"/>
        <w:jc w:val="both"/>
        <w:rPr>
          <w:rFonts w:ascii="Arial" w:hAnsi="Arial" w:cs="Arial"/>
          <w:sz w:val="32"/>
          <w:szCs w:val="32"/>
        </w:rPr>
      </w:pPr>
      <w:r w:rsidRPr="000176E3">
        <w:rPr>
          <w:rFonts w:ascii="Arial" w:hAnsi="Arial" w:cs="Arial"/>
          <w:sz w:val="32"/>
          <w:szCs w:val="32"/>
        </w:rPr>
        <w:t>- n° d’identité d’entreprise (SIREN 9 chiffres) :</w:t>
      </w:r>
      <w:r w:rsidR="005855E2">
        <w:rPr>
          <w:rFonts w:ascii="Arial" w:hAnsi="Arial" w:cs="Arial"/>
          <w:sz w:val="32"/>
          <w:szCs w:val="32"/>
        </w:rPr>
        <w:t xml:space="preserve"> ________</w:t>
      </w:r>
      <w:r w:rsidR="004466D3">
        <w:rPr>
          <w:rFonts w:ascii="Arial" w:hAnsi="Arial" w:cs="Arial"/>
          <w:sz w:val="32"/>
          <w:szCs w:val="32"/>
        </w:rPr>
        <w:t>__</w:t>
      </w:r>
      <w:r w:rsidR="005855E2">
        <w:rPr>
          <w:rFonts w:ascii="Arial" w:hAnsi="Arial" w:cs="Arial"/>
          <w:sz w:val="32"/>
          <w:szCs w:val="32"/>
        </w:rPr>
        <w:t>_________</w:t>
      </w:r>
    </w:p>
    <w:p w:rsidR="000176E3" w:rsidRPr="000176E3" w:rsidRDefault="000176E3" w:rsidP="00007E5E">
      <w:pPr>
        <w:autoSpaceDE w:val="0"/>
        <w:autoSpaceDN w:val="0"/>
        <w:adjustRightInd w:val="0"/>
        <w:spacing w:after="0" w:line="240" w:lineRule="auto"/>
        <w:jc w:val="both"/>
        <w:rPr>
          <w:rFonts w:ascii="Arial" w:hAnsi="Arial" w:cs="Arial"/>
          <w:sz w:val="32"/>
          <w:szCs w:val="32"/>
        </w:rPr>
      </w:pPr>
    </w:p>
    <w:p w:rsidR="00DA371D" w:rsidRDefault="00DA371D" w:rsidP="00007E5E">
      <w:pPr>
        <w:autoSpaceDE w:val="0"/>
        <w:autoSpaceDN w:val="0"/>
        <w:adjustRightInd w:val="0"/>
        <w:spacing w:after="0" w:line="240" w:lineRule="auto"/>
        <w:jc w:val="both"/>
        <w:rPr>
          <w:rFonts w:ascii="Arial" w:hAnsi="Arial" w:cs="Arial"/>
          <w:sz w:val="32"/>
          <w:szCs w:val="32"/>
        </w:rPr>
      </w:pPr>
      <w:r>
        <w:rPr>
          <w:rFonts w:ascii="Arial" w:hAnsi="Arial" w:cs="Arial"/>
          <w:sz w:val="24"/>
          <w:szCs w:val="24"/>
        </w:rPr>
        <w:t xml:space="preserve">- </w:t>
      </w:r>
      <w:r w:rsidRPr="000176E3">
        <w:rPr>
          <w:rFonts w:ascii="Arial" w:hAnsi="Arial" w:cs="Arial"/>
          <w:sz w:val="32"/>
          <w:szCs w:val="32"/>
        </w:rPr>
        <w:t>code d’activité économique principale (APE) :</w:t>
      </w:r>
      <w:r w:rsidR="005855E2">
        <w:rPr>
          <w:rFonts w:ascii="Arial" w:hAnsi="Arial" w:cs="Arial"/>
          <w:sz w:val="32"/>
          <w:szCs w:val="32"/>
        </w:rPr>
        <w:t xml:space="preserve"> _______</w:t>
      </w:r>
      <w:r w:rsidR="004466D3">
        <w:rPr>
          <w:rFonts w:ascii="Arial" w:hAnsi="Arial" w:cs="Arial"/>
          <w:sz w:val="32"/>
          <w:szCs w:val="32"/>
        </w:rPr>
        <w:t>___</w:t>
      </w:r>
      <w:r w:rsidR="005855E2">
        <w:rPr>
          <w:rFonts w:ascii="Arial" w:hAnsi="Arial" w:cs="Arial"/>
          <w:sz w:val="32"/>
          <w:szCs w:val="32"/>
        </w:rPr>
        <w:t>_________</w:t>
      </w:r>
    </w:p>
    <w:p w:rsidR="000176E3" w:rsidRDefault="000176E3" w:rsidP="00007E5E">
      <w:pPr>
        <w:autoSpaceDE w:val="0"/>
        <w:autoSpaceDN w:val="0"/>
        <w:adjustRightInd w:val="0"/>
        <w:spacing w:after="0" w:line="240" w:lineRule="auto"/>
        <w:jc w:val="both"/>
        <w:rPr>
          <w:rFonts w:ascii="Arial" w:hAnsi="Arial" w:cs="Arial"/>
          <w:sz w:val="24"/>
          <w:szCs w:val="24"/>
        </w:rPr>
      </w:pPr>
    </w:p>
    <w:p w:rsidR="00DA371D" w:rsidRDefault="00DA371D" w:rsidP="00007E5E">
      <w:pPr>
        <w:autoSpaceDE w:val="0"/>
        <w:autoSpaceDN w:val="0"/>
        <w:adjustRightInd w:val="0"/>
        <w:spacing w:after="0" w:line="240" w:lineRule="auto"/>
        <w:jc w:val="both"/>
        <w:rPr>
          <w:rFonts w:ascii="Arial" w:hAnsi="Arial" w:cs="Arial"/>
          <w:sz w:val="32"/>
          <w:szCs w:val="32"/>
        </w:rPr>
      </w:pPr>
      <w:r>
        <w:rPr>
          <w:rFonts w:ascii="Arial" w:hAnsi="Arial" w:cs="Arial"/>
          <w:sz w:val="24"/>
          <w:szCs w:val="24"/>
        </w:rPr>
        <w:t xml:space="preserve">- </w:t>
      </w:r>
      <w:r w:rsidRPr="000176E3">
        <w:rPr>
          <w:rFonts w:ascii="Arial" w:hAnsi="Arial" w:cs="Arial"/>
          <w:sz w:val="32"/>
          <w:szCs w:val="32"/>
        </w:rPr>
        <w:t>numéro d’inscription au registre du commerce:</w:t>
      </w:r>
      <w:r w:rsidR="005855E2">
        <w:rPr>
          <w:rFonts w:ascii="Arial" w:hAnsi="Arial" w:cs="Arial"/>
          <w:sz w:val="32"/>
          <w:szCs w:val="32"/>
        </w:rPr>
        <w:t xml:space="preserve"> ___________________</w:t>
      </w:r>
    </w:p>
    <w:p w:rsidR="000176E3" w:rsidRDefault="000176E3" w:rsidP="00007E5E">
      <w:pPr>
        <w:autoSpaceDE w:val="0"/>
        <w:autoSpaceDN w:val="0"/>
        <w:adjustRightInd w:val="0"/>
        <w:spacing w:after="0" w:line="240" w:lineRule="auto"/>
        <w:jc w:val="both"/>
        <w:rPr>
          <w:rFonts w:ascii="Arial" w:hAnsi="Arial" w:cs="Arial"/>
          <w:sz w:val="24"/>
          <w:szCs w:val="24"/>
        </w:rPr>
      </w:pPr>
    </w:p>
    <w:p w:rsidR="00DA371D" w:rsidRDefault="00DA371D" w:rsidP="00007E5E">
      <w:pPr>
        <w:autoSpaceDE w:val="0"/>
        <w:autoSpaceDN w:val="0"/>
        <w:adjustRightInd w:val="0"/>
        <w:spacing w:after="0" w:line="240" w:lineRule="auto"/>
        <w:jc w:val="both"/>
        <w:rPr>
          <w:rFonts w:ascii="Arial" w:hAnsi="Arial" w:cs="Arial"/>
          <w:sz w:val="32"/>
          <w:szCs w:val="32"/>
        </w:rPr>
      </w:pPr>
      <w:r w:rsidRPr="000176E3">
        <w:rPr>
          <w:rFonts w:ascii="Arial" w:hAnsi="Arial" w:cs="Arial"/>
          <w:sz w:val="32"/>
          <w:szCs w:val="32"/>
        </w:rPr>
        <w:t>Coordonnées bancaires pour mandatement, sur présentation de factures, des</w:t>
      </w:r>
      <w:r w:rsidR="000176E3">
        <w:rPr>
          <w:rFonts w:ascii="Arial" w:hAnsi="Arial" w:cs="Arial"/>
          <w:sz w:val="32"/>
          <w:szCs w:val="32"/>
        </w:rPr>
        <w:t xml:space="preserve"> </w:t>
      </w:r>
      <w:r w:rsidRPr="000176E3">
        <w:rPr>
          <w:rFonts w:ascii="Arial" w:hAnsi="Arial" w:cs="Arial"/>
          <w:sz w:val="32"/>
          <w:szCs w:val="32"/>
        </w:rPr>
        <w:t>sommes dues au titre du présent contrat.</w:t>
      </w:r>
    </w:p>
    <w:p w:rsidR="00BF3D7A" w:rsidRDefault="00BF3D7A" w:rsidP="00007E5E">
      <w:pPr>
        <w:autoSpaceDE w:val="0"/>
        <w:autoSpaceDN w:val="0"/>
        <w:adjustRightInd w:val="0"/>
        <w:spacing w:after="0" w:line="240" w:lineRule="auto"/>
        <w:jc w:val="both"/>
        <w:rPr>
          <w:rFonts w:ascii="Arial" w:hAnsi="Arial" w:cs="Arial"/>
          <w:sz w:val="32"/>
          <w:szCs w:val="32"/>
        </w:rPr>
      </w:pPr>
    </w:p>
    <w:p w:rsidR="00BF3D7A" w:rsidRPr="000176E3" w:rsidRDefault="00BF3D7A" w:rsidP="00007E5E">
      <w:pPr>
        <w:autoSpaceDE w:val="0"/>
        <w:autoSpaceDN w:val="0"/>
        <w:adjustRightInd w:val="0"/>
        <w:spacing w:after="0" w:line="240" w:lineRule="auto"/>
        <w:jc w:val="both"/>
        <w:rPr>
          <w:rFonts w:ascii="Arial" w:hAnsi="Arial" w:cs="Arial"/>
          <w:sz w:val="32"/>
          <w:szCs w:val="32"/>
        </w:rPr>
      </w:pPr>
    </w:p>
    <w:p w:rsidR="00DA371D" w:rsidRPr="00BF3D7A"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r w:rsidRPr="00BF3D7A">
        <w:rPr>
          <w:rFonts w:ascii="Arial" w:hAnsi="Arial" w:cs="Arial"/>
          <w:sz w:val="32"/>
          <w:szCs w:val="32"/>
        </w:rPr>
        <w:t>Bénéficiaire :</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BF3D7A">
        <w:rPr>
          <w:rFonts w:ascii="Arial" w:hAnsi="Arial" w:cs="Arial"/>
          <w:sz w:val="32"/>
          <w:szCs w:val="32"/>
        </w:rPr>
        <w:t>Etablissement tenant le</w:t>
      </w:r>
      <w:r>
        <w:rPr>
          <w:rFonts w:ascii="Arial" w:hAnsi="Arial" w:cs="Arial"/>
          <w:sz w:val="24"/>
          <w:szCs w:val="24"/>
        </w:rPr>
        <w:t xml:space="preserve"> </w:t>
      </w:r>
      <w:r w:rsidRPr="00BF3D7A">
        <w:rPr>
          <w:rFonts w:ascii="Arial" w:hAnsi="Arial" w:cs="Arial"/>
          <w:sz w:val="32"/>
          <w:szCs w:val="32"/>
        </w:rPr>
        <w:t>compte du bénéficiaire :</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Pr="00BF3D7A"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r w:rsidRPr="00BF3D7A">
        <w:rPr>
          <w:rFonts w:ascii="Arial" w:hAnsi="Arial" w:cs="Arial"/>
          <w:sz w:val="32"/>
          <w:szCs w:val="32"/>
        </w:rPr>
        <w:t>Code établissement :</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Pr="00BF3D7A"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r w:rsidRPr="00BF3D7A">
        <w:rPr>
          <w:rFonts w:ascii="Arial" w:hAnsi="Arial" w:cs="Arial"/>
          <w:sz w:val="32"/>
          <w:szCs w:val="32"/>
        </w:rPr>
        <w:t>Code guichet</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BF3D7A">
        <w:rPr>
          <w:rFonts w:ascii="Arial" w:hAnsi="Arial" w:cs="Arial"/>
          <w:sz w:val="32"/>
          <w:szCs w:val="32"/>
        </w:rPr>
        <w:t>Numéro du</w:t>
      </w:r>
      <w:r>
        <w:rPr>
          <w:rFonts w:ascii="Arial" w:hAnsi="Arial" w:cs="Arial"/>
          <w:sz w:val="24"/>
          <w:szCs w:val="24"/>
        </w:rPr>
        <w:t xml:space="preserve"> </w:t>
      </w:r>
      <w:r w:rsidRPr="00BF3D7A">
        <w:rPr>
          <w:rFonts w:ascii="Arial" w:hAnsi="Arial" w:cs="Arial"/>
          <w:sz w:val="32"/>
          <w:szCs w:val="32"/>
        </w:rPr>
        <w:t>compte :</w:t>
      </w:r>
    </w:p>
    <w:p w:rsidR="00BF3D7A" w:rsidRDefault="00BF3D7A"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DA371D" w:rsidRDefault="00DA371D"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r w:rsidRPr="00BF3D7A">
        <w:rPr>
          <w:rFonts w:ascii="Arial" w:hAnsi="Arial" w:cs="Arial"/>
          <w:sz w:val="32"/>
          <w:szCs w:val="32"/>
        </w:rPr>
        <w:t>Clé R.I.B. :</w:t>
      </w:r>
    </w:p>
    <w:p w:rsidR="00332303" w:rsidRPr="00BF3D7A" w:rsidRDefault="00332303" w:rsidP="00007E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32"/>
          <w:szCs w:val="32"/>
        </w:rPr>
      </w:pPr>
    </w:p>
    <w:p w:rsidR="00BF3D7A" w:rsidRDefault="00BF3D7A" w:rsidP="00007E5E">
      <w:pPr>
        <w:jc w:val="both"/>
        <w:rPr>
          <w:rFonts w:ascii="Arial" w:hAnsi="Arial" w:cs="Arial"/>
          <w:b/>
          <w:bCs/>
          <w:sz w:val="24"/>
          <w:szCs w:val="24"/>
        </w:rPr>
      </w:pPr>
    </w:p>
    <w:p w:rsidR="008D6E8F" w:rsidRPr="004A3852" w:rsidRDefault="00DA371D" w:rsidP="00007E5E">
      <w:pPr>
        <w:jc w:val="center"/>
        <w:rPr>
          <w:rFonts w:ascii="Arial" w:hAnsi="Arial" w:cs="Arial"/>
          <w:sz w:val="32"/>
          <w:szCs w:val="32"/>
        </w:rPr>
      </w:pPr>
      <w:r w:rsidRPr="004A3852">
        <w:rPr>
          <w:rFonts w:ascii="Arial" w:hAnsi="Arial" w:cs="Arial"/>
          <w:b/>
          <w:bCs/>
          <w:sz w:val="32"/>
          <w:szCs w:val="32"/>
        </w:rPr>
        <w:t>JOINDRE UN RIB</w:t>
      </w:r>
    </w:p>
    <w:p w:rsidR="009A3AAD" w:rsidRDefault="009A3AAD" w:rsidP="00007E5E">
      <w:pPr>
        <w:jc w:val="both"/>
        <w:rPr>
          <w:rFonts w:ascii="Arial" w:hAnsi="Arial" w:cs="Arial"/>
          <w:sz w:val="32"/>
          <w:szCs w:val="32"/>
        </w:rPr>
      </w:pPr>
    </w:p>
    <w:p w:rsidR="00F203BD" w:rsidRPr="00F203BD" w:rsidRDefault="00F203BD" w:rsidP="00007E5E">
      <w:pPr>
        <w:autoSpaceDE w:val="0"/>
        <w:autoSpaceDN w:val="0"/>
        <w:adjustRightInd w:val="0"/>
        <w:spacing w:after="0" w:line="240" w:lineRule="auto"/>
        <w:jc w:val="both"/>
        <w:rPr>
          <w:rFonts w:ascii="Arial" w:hAnsi="Arial" w:cs="Arial"/>
          <w:b/>
          <w:bCs/>
          <w:sz w:val="32"/>
          <w:szCs w:val="32"/>
        </w:rPr>
      </w:pPr>
      <w:r w:rsidRPr="00F203BD">
        <w:rPr>
          <w:rFonts w:ascii="Arial" w:hAnsi="Arial" w:cs="Arial"/>
          <w:sz w:val="32"/>
          <w:szCs w:val="32"/>
        </w:rPr>
        <w:t xml:space="preserve">- </w:t>
      </w:r>
      <w:r w:rsidRPr="00F203BD">
        <w:rPr>
          <w:rFonts w:ascii="Arial" w:hAnsi="Arial" w:cs="Arial"/>
          <w:b/>
          <w:bCs/>
          <w:sz w:val="32"/>
          <w:szCs w:val="32"/>
        </w:rPr>
        <w:t>déclare :</w:t>
      </w:r>
    </w:p>
    <w:p w:rsidR="00F203BD" w:rsidRPr="00F203BD" w:rsidRDefault="00F203BD" w:rsidP="00007E5E">
      <w:pPr>
        <w:autoSpaceDE w:val="0"/>
        <w:autoSpaceDN w:val="0"/>
        <w:adjustRightInd w:val="0"/>
        <w:spacing w:after="0" w:line="240" w:lineRule="auto"/>
        <w:jc w:val="both"/>
        <w:rPr>
          <w:rFonts w:ascii="Arial" w:hAnsi="Arial" w:cs="Arial"/>
          <w:sz w:val="32"/>
          <w:szCs w:val="32"/>
        </w:rPr>
      </w:pPr>
      <w:r w:rsidRPr="00F203BD">
        <w:rPr>
          <w:rFonts w:ascii="Arial" w:hAnsi="Arial" w:cs="Arial"/>
          <w:b/>
          <w:bCs/>
          <w:sz w:val="32"/>
          <w:szCs w:val="32"/>
        </w:rPr>
        <w:t xml:space="preserve">* avoir pris connaissance </w:t>
      </w:r>
      <w:r w:rsidRPr="00F203BD">
        <w:rPr>
          <w:rFonts w:ascii="Arial" w:hAnsi="Arial" w:cs="Arial"/>
          <w:sz w:val="32"/>
          <w:szCs w:val="32"/>
        </w:rPr>
        <w:t>de l’ensemble des dispositions figurant au Cahier des charges,</w:t>
      </w:r>
    </w:p>
    <w:p w:rsidR="009A3AAD" w:rsidRDefault="00F203BD" w:rsidP="00007E5E">
      <w:pPr>
        <w:jc w:val="both"/>
        <w:rPr>
          <w:rFonts w:ascii="Arial" w:hAnsi="Arial" w:cs="Arial"/>
          <w:sz w:val="32"/>
          <w:szCs w:val="32"/>
        </w:rPr>
      </w:pPr>
      <w:r w:rsidRPr="00F203BD">
        <w:rPr>
          <w:rFonts w:ascii="Arial" w:hAnsi="Arial" w:cs="Arial"/>
          <w:b/>
          <w:bCs/>
          <w:sz w:val="32"/>
          <w:szCs w:val="32"/>
        </w:rPr>
        <w:t>* accepter l’intégralité de ces dispositions sans modifications ni réserves</w:t>
      </w:r>
      <w:r w:rsidRPr="00F203BD">
        <w:rPr>
          <w:rFonts w:ascii="Arial" w:hAnsi="Arial" w:cs="Arial"/>
          <w:sz w:val="32"/>
          <w:szCs w:val="32"/>
        </w:rPr>
        <w:t>.</w:t>
      </w:r>
    </w:p>
    <w:p w:rsidR="00E22CF5" w:rsidRDefault="00E22CF5" w:rsidP="00007E5E">
      <w:pPr>
        <w:jc w:val="both"/>
        <w:rPr>
          <w:rFonts w:ascii="Arial" w:hAnsi="Arial" w:cs="Arial"/>
          <w:sz w:val="32"/>
          <w:szCs w:val="32"/>
        </w:rPr>
      </w:pPr>
    </w:p>
    <w:p w:rsidR="00F203BD" w:rsidRDefault="00F203BD" w:rsidP="00007E5E">
      <w:pPr>
        <w:jc w:val="both"/>
        <w:rPr>
          <w:rFonts w:ascii="Arial" w:hAnsi="Arial" w:cs="Arial"/>
          <w:sz w:val="32"/>
          <w:szCs w:val="32"/>
        </w:rPr>
      </w:pPr>
      <w:r>
        <w:rPr>
          <w:rFonts w:ascii="Arial" w:hAnsi="Arial" w:cs="Arial"/>
          <w:sz w:val="24"/>
          <w:szCs w:val="24"/>
        </w:rPr>
        <w:t xml:space="preserve">- </w:t>
      </w:r>
      <w:r w:rsidR="005B5F3F">
        <w:rPr>
          <w:rFonts w:ascii="Arial" w:hAnsi="Arial" w:cs="Arial"/>
          <w:b/>
          <w:bCs/>
          <w:sz w:val="32"/>
          <w:szCs w:val="32"/>
        </w:rPr>
        <w:t xml:space="preserve">m’engage à fournir les documents suivants </w:t>
      </w:r>
      <w:r w:rsidRPr="00F203BD">
        <w:rPr>
          <w:rFonts w:ascii="Arial" w:hAnsi="Arial" w:cs="Arial"/>
          <w:sz w:val="32"/>
          <w:szCs w:val="32"/>
        </w:rPr>
        <w:t>:</w:t>
      </w:r>
    </w:p>
    <w:p w:rsidR="00E22CF5" w:rsidRDefault="00E22CF5" w:rsidP="00007E5E">
      <w:pPr>
        <w:jc w:val="both"/>
        <w:rPr>
          <w:rFonts w:ascii="Arial" w:hAnsi="Arial" w:cs="Arial"/>
          <w:sz w:val="32"/>
          <w:szCs w:val="32"/>
        </w:rPr>
      </w:pPr>
    </w:p>
    <w:p w:rsidR="00406563" w:rsidRDefault="00406563" w:rsidP="00007E5E">
      <w:pPr>
        <w:pStyle w:val="T3"/>
        <w:numPr>
          <w:ilvl w:val="0"/>
          <w:numId w:val="0"/>
        </w:numPr>
        <w:spacing w:before="0" w:after="0"/>
        <w:rPr>
          <w:rFonts w:ascii="Arial" w:hAnsi="Arial" w:cs="Arial"/>
          <w:sz w:val="32"/>
          <w:szCs w:val="32"/>
          <w:u w:val="single"/>
        </w:rPr>
      </w:pPr>
      <w:r w:rsidRPr="005B5F3F">
        <w:rPr>
          <w:rFonts w:ascii="Arial" w:hAnsi="Arial" w:cs="Arial"/>
          <w:sz w:val="32"/>
          <w:szCs w:val="32"/>
          <w:u w:val="single"/>
        </w:rPr>
        <w:t>Déclaration du candidat (applications des articles R 2142-1 à R 2143-16 du CCP)</w:t>
      </w:r>
    </w:p>
    <w:p w:rsidR="00E22CF5" w:rsidRPr="00E22CF5" w:rsidRDefault="00E22CF5" w:rsidP="00007E5E">
      <w:pPr>
        <w:jc w:val="both"/>
        <w:rPr>
          <w:lang w:eastAsia="ar-SA"/>
        </w:rPr>
      </w:pPr>
    </w:p>
    <w:p w:rsidR="00406563" w:rsidRPr="005B5F3F" w:rsidRDefault="00406563" w:rsidP="00007E5E">
      <w:pPr>
        <w:pStyle w:val="Tahoma1"/>
        <w:numPr>
          <w:ilvl w:val="0"/>
          <w:numId w:val="4"/>
        </w:numPr>
        <w:jc w:val="both"/>
        <w:rPr>
          <w:rFonts w:ascii="Arial" w:hAnsi="Arial" w:cs="Arial"/>
          <w:sz w:val="32"/>
          <w:szCs w:val="32"/>
        </w:rPr>
      </w:pPr>
      <w:r w:rsidRPr="005B5F3F">
        <w:rPr>
          <w:rStyle w:val="Policepardfaut1"/>
          <w:rFonts w:ascii="Arial" w:hAnsi="Arial" w:cs="Arial"/>
          <w:sz w:val="32"/>
          <w:szCs w:val="32"/>
        </w:rPr>
        <w:t xml:space="preserve">La déclaration du candidat sera conforme aux modèles </w:t>
      </w:r>
      <w:proofErr w:type="spellStart"/>
      <w:r w:rsidRPr="005B5F3F">
        <w:rPr>
          <w:rStyle w:val="Policepardfaut1"/>
          <w:rFonts w:ascii="Arial" w:hAnsi="Arial" w:cs="Arial"/>
          <w:sz w:val="32"/>
          <w:szCs w:val="32"/>
        </w:rPr>
        <w:t>Cerfa</w:t>
      </w:r>
      <w:proofErr w:type="spellEnd"/>
      <w:r w:rsidRPr="005B5F3F">
        <w:rPr>
          <w:rStyle w:val="Policepardfaut1"/>
          <w:rFonts w:ascii="Arial" w:hAnsi="Arial" w:cs="Arial"/>
          <w:sz w:val="32"/>
          <w:szCs w:val="32"/>
        </w:rPr>
        <w:t xml:space="preserve"> </w:t>
      </w:r>
      <w:r w:rsidRPr="005B5F3F">
        <w:rPr>
          <w:rStyle w:val="Policepardfaut1"/>
          <w:rFonts w:ascii="Arial" w:hAnsi="Arial" w:cs="Arial"/>
          <w:b/>
          <w:sz w:val="32"/>
          <w:szCs w:val="32"/>
        </w:rPr>
        <w:t>DC1, DC2</w:t>
      </w:r>
      <w:r w:rsidRPr="005B5F3F">
        <w:rPr>
          <w:rStyle w:val="Policepardfaut1"/>
          <w:rFonts w:ascii="Arial" w:hAnsi="Arial" w:cs="Arial"/>
          <w:sz w:val="32"/>
          <w:szCs w:val="32"/>
        </w:rPr>
        <w:t xml:space="preserve"> ou équivalents, pour chacune des entreprises concurrentes ayant vocation à être titulaires du marché.</w:t>
      </w:r>
    </w:p>
    <w:p w:rsidR="00406563" w:rsidRPr="005B5F3F" w:rsidRDefault="00406563" w:rsidP="00007E5E">
      <w:pPr>
        <w:pStyle w:val="Tahoma1"/>
        <w:numPr>
          <w:ilvl w:val="0"/>
          <w:numId w:val="4"/>
        </w:numPr>
        <w:jc w:val="both"/>
        <w:rPr>
          <w:rFonts w:ascii="Arial" w:hAnsi="Arial" w:cs="Arial"/>
          <w:sz w:val="32"/>
          <w:szCs w:val="32"/>
        </w:rPr>
      </w:pPr>
      <w:r w:rsidRPr="005B5F3F">
        <w:rPr>
          <w:rFonts w:ascii="Arial" w:hAnsi="Arial" w:cs="Arial"/>
          <w:sz w:val="32"/>
          <w:szCs w:val="32"/>
        </w:rPr>
        <w:t>Les candidats rempliront intégralement, pour les clauses les concernant, toutes les rubriques des modèles intitulés « Lettre de candidature » et « Déclaration du candidat ».</w:t>
      </w:r>
    </w:p>
    <w:p w:rsidR="00406563" w:rsidRPr="005B5F3F" w:rsidRDefault="00406563" w:rsidP="00007E5E">
      <w:pPr>
        <w:pStyle w:val="Tahoma1"/>
        <w:numPr>
          <w:ilvl w:val="0"/>
          <w:numId w:val="4"/>
        </w:numPr>
        <w:jc w:val="both"/>
        <w:rPr>
          <w:rFonts w:ascii="Arial" w:hAnsi="Arial" w:cs="Arial"/>
          <w:sz w:val="32"/>
          <w:szCs w:val="32"/>
        </w:rPr>
      </w:pPr>
      <w:r w:rsidRPr="005B5F3F">
        <w:rPr>
          <w:rFonts w:ascii="Arial" w:hAnsi="Arial" w:cs="Arial"/>
          <w:sz w:val="32"/>
          <w:szCs w:val="32"/>
        </w:rPr>
        <w:t>La déclaration du candidat détermine les conditions de participation (critères de sélection des candidatures) suivants :</w:t>
      </w:r>
    </w:p>
    <w:p w:rsidR="00406563" w:rsidRDefault="00406563" w:rsidP="00007E5E">
      <w:pPr>
        <w:pStyle w:val="Tahoma1"/>
        <w:jc w:val="both"/>
        <w:rPr>
          <w:rFonts w:ascii="Arial" w:hAnsi="Arial" w:cs="Arial"/>
          <w:sz w:val="32"/>
          <w:szCs w:val="32"/>
        </w:rPr>
      </w:pPr>
    </w:p>
    <w:p w:rsidR="00406563" w:rsidRDefault="00406563" w:rsidP="00007E5E">
      <w:pPr>
        <w:pStyle w:val="Tahoma1PuceSoulign"/>
        <w:numPr>
          <w:ilvl w:val="0"/>
          <w:numId w:val="0"/>
        </w:numPr>
        <w:jc w:val="both"/>
        <w:rPr>
          <w:rFonts w:ascii="Arial" w:hAnsi="Arial" w:cs="Arial"/>
          <w:sz w:val="32"/>
          <w:szCs w:val="32"/>
        </w:rPr>
      </w:pPr>
      <w:r w:rsidRPr="005B5F3F">
        <w:rPr>
          <w:rFonts w:ascii="Arial" w:hAnsi="Arial" w:cs="Arial"/>
          <w:sz w:val="32"/>
          <w:szCs w:val="32"/>
        </w:rPr>
        <w:t>Statut juridique et capacité professionnelle :</w:t>
      </w:r>
    </w:p>
    <w:p w:rsidR="00B53D01" w:rsidRPr="005B5F3F" w:rsidRDefault="00B53D01" w:rsidP="00007E5E">
      <w:pPr>
        <w:pStyle w:val="Tahoma1PuceSoulign"/>
        <w:numPr>
          <w:ilvl w:val="0"/>
          <w:numId w:val="0"/>
        </w:numPr>
        <w:jc w:val="both"/>
        <w:rPr>
          <w:rFonts w:ascii="Arial" w:hAnsi="Arial" w:cs="Arial"/>
          <w:sz w:val="32"/>
          <w:szCs w:val="32"/>
        </w:rPr>
      </w:pPr>
    </w:p>
    <w:p w:rsidR="00406563"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Identification juridique du candidat</w:t>
      </w:r>
    </w:p>
    <w:p w:rsidR="00B53D01" w:rsidRPr="005B5F3F" w:rsidRDefault="00B53D01" w:rsidP="00007E5E">
      <w:pPr>
        <w:pStyle w:val="Tahoma1Tirait"/>
        <w:numPr>
          <w:ilvl w:val="0"/>
          <w:numId w:val="0"/>
        </w:numPr>
        <w:ind w:left="567"/>
        <w:jc w:val="both"/>
        <w:rPr>
          <w:rFonts w:ascii="Arial" w:hAnsi="Arial" w:cs="Arial"/>
          <w:sz w:val="32"/>
          <w:szCs w:val="32"/>
        </w:rPr>
      </w:pP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Les déclarations et attestations sur l’honneur du candidat permettant de :</w:t>
      </w:r>
      <w:r w:rsidR="004466D3">
        <w:rPr>
          <w:rFonts w:ascii="Arial" w:hAnsi="Arial" w:cs="Arial"/>
          <w:sz w:val="32"/>
          <w:szCs w:val="32"/>
        </w:rPr>
        <w:t xml:space="preserve"> </w:t>
      </w:r>
    </w:p>
    <w:p w:rsidR="004466D3" w:rsidRPr="005B5F3F" w:rsidRDefault="004466D3" w:rsidP="004466D3">
      <w:pPr>
        <w:pStyle w:val="Tahoma1"/>
        <w:pageBreakBefore/>
        <w:jc w:val="both"/>
        <w:rPr>
          <w:rFonts w:ascii="Arial" w:hAnsi="Arial" w:cs="Arial"/>
          <w:sz w:val="32"/>
          <w:szCs w:val="32"/>
        </w:rPr>
      </w:pPr>
      <w:r w:rsidRPr="005B5F3F">
        <w:rPr>
          <w:rStyle w:val="Policepardfaut1"/>
          <w:rFonts w:ascii="Arial" w:hAnsi="Arial" w:cs="Arial"/>
          <w:sz w:val="32"/>
          <w:szCs w:val="32"/>
        </w:rPr>
        <w:lastRenderedPageBreak/>
        <w:t xml:space="preserve">a) justifier qu'il n'entre dans aucun des cas mentionnés aux articles L. 2141-1 à L. 2141-5 et L. 2141-7 à L. 2141-11 notamment qu'il satisfait aux obligations concernant l'emploi de travailleurs handicapés définies aux articles L. 5212-1 à L. 5212-11 </w:t>
      </w:r>
      <w:r w:rsidRPr="005B5F3F">
        <w:rPr>
          <w:rStyle w:val="Policepardfaut1"/>
          <w:rFonts w:ascii="Arial" w:hAnsi="Arial" w:cs="Arial"/>
          <w:b/>
          <w:bCs/>
          <w:sz w:val="32"/>
          <w:szCs w:val="32"/>
        </w:rPr>
        <w:t>du code du travail</w:t>
      </w:r>
      <w:r w:rsidRPr="005B5F3F">
        <w:rPr>
          <w:rStyle w:val="Policepardfaut1"/>
          <w:rFonts w:ascii="Arial" w:hAnsi="Arial" w:cs="Arial"/>
          <w:sz w:val="32"/>
          <w:szCs w:val="32"/>
        </w:rPr>
        <w:t xml:space="preserve">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b) ne pas avoir fait l’objet, depuis moins de cinq ans d’une condamnation définitive pour l’infraction prévue par l'article 1741 du </w:t>
      </w:r>
      <w:r w:rsidRPr="005B5F3F">
        <w:rPr>
          <w:rStyle w:val="Tahoma3Car"/>
          <w:rFonts w:ascii="Arial" w:hAnsi="Arial" w:cs="Arial"/>
          <w:sz w:val="32"/>
          <w:szCs w:val="32"/>
        </w:rPr>
        <w:t>code général des impôts</w:t>
      </w:r>
      <w:r w:rsidRPr="005B5F3F">
        <w:rPr>
          <w:rStyle w:val="Policepardfaut1"/>
          <w:rFonts w:ascii="Arial" w:hAnsi="Arial" w:cs="Arial"/>
          <w:sz w:val="32"/>
          <w:szCs w:val="32"/>
        </w:rPr>
        <w:t>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Style w:val="Policepardfaut1"/>
          <w:rFonts w:ascii="Arial" w:hAnsi="Arial" w:cs="Arial"/>
          <w:sz w:val="32"/>
          <w:szCs w:val="32"/>
        </w:rPr>
      </w:pPr>
      <w:r w:rsidRPr="005B5F3F">
        <w:rPr>
          <w:rStyle w:val="Policepardfaut1"/>
          <w:rFonts w:ascii="Arial" w:hAnsi="Arial" w:cs="Arial"/>
          <w:sz w:val="32"/>
          <w:szCs w:val="32"/>
        </w:rPr>
        <w:t xml:space="preserve">c) ne pas avoir fait l’objet, depuis moins de cinq ans, d’une condamnation inscrite au bulletin n° 2 du casier judiciaire pour les infractions mentionnées aux articles L.324-9, L.324-10, L.341-6, L.125-1 et L.125-3 du </w:t>
      </w:r>
      <w:r w:rsidRPr="005B5F3F">
        <w:rPr>
          <w:rStyle w:val="Tahoma3Car"/>
          <w:rFonts w:ascii="Arial" w:hAnsi="Arial" w:cs="Arial"/>
          <w:sz w:val="32"/>
          <w:szCs w:val="32"/>
        </w:rPr>
        <w:t>code du travail</w:t>
      </w:r>
      <w:r w:rsidRPr="005B5F3F">
        <w:rPr>
          <w:rStyle w:val="Policepardfaut1"/>
          <w:rFonts w:ascii="Arial" w:hAnsi="Arial" w:cs="Arial"/>
          <w:sz w:val="32"/>
          <w:szCs w:val="32"/>
        </w:rPr>
        <w:t>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d) ne pas être en état de liquidation judiciaire au sens de l'article L. 640-1 du </w:t>
      </w:r>
      <w:r w:rsidRPr="005B5F3F">
        <w:rPr>
          <w:rStyle w:val="Tahoma3Car"/>
          <w:rFonts w:ascii="Arial" w:hAnsi="Arial" w:cs="Arial"/>
          <w:sz w:val="32"/>
          <w:szCs w:val="32"/>
        </w:rPr>
        <w:t>code de commerce</w:t>
      </w:r>
      <w:r w:rsidRPr="005B5F3F">
        <w:rPr>
          <w:rStyle w:val="Policepardfaut1"/>
          <w:rFonts w:ascii="Arial" w:hAnsi="Arial" w:cs="Arial"/>
          <w:sz w:val="32"/>
          <w:szCs w:val="32"/>
        </w:rPr>
        <w:t>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e) ne pas être déclaré en état de faillite personnelle, au sens de l'article L. 653-1 à L. 653-8 du </w:t>
      </w:r>
      <w:r w:rsidRPr="005B5F3F">
        <w:rPr>
          <w:rStyle w:val="Tahoma3Car"/>
          <w:rFonts w:ascii="Arial" w:hAnsi="Arial" w:cs="Arial"/>
          <w:sz w:val="32"/>
          <w:szCs w:val="32"/>
        </w:rPr>
        <w:t>code de commerce</w:t>
      </w:r>
      <w:r w:rsidRPr="005B5F3F">
        <w:rPr>
          <w:rStyle w:val="Policepardfaut1"/>
          <w:rFonts w:ascii="Arial" w:hAnsi="Arial" w:cs="Arial"/>
          <w:sz w:val="32"/>
          <w:szCs w:val="32"/>
        </w:rPr>
        <w:t>, ou d'une procédure équivalente régie par un droit étranger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f) ne pas être admis au redressement judiciaire, au sens de l'article L. 631-1 du </w:t>
      </w:r>
      <w:r w:rsidRPr="005B5F3F">
        <w:rPr>
          <w:rStyle w:val="Tahoma3Car"/>
          <w:rFonts w:ascii="Arial" w:hAnsi="Arial" w:cs="Arial"/>
          <w:sz w:val="32"/>
          <w:szCs w:val="32"/>
        </w:rPr>
        <w:t>code de commerce</w:t>
      </w:r>
      <w:r w:rsidRPr="005B5F3F">
        <w:rPr>
          <w:rStyle w:val="Policepardfaut1"/>
          <w:rFonts w:ascii="Arial" w:hAnsi="Arial" w:cs="Arial"/>
          <w:sz w:val="32"/>
          <w:szCs w:val="32"/>
        </w:rPr>
        <w:t>, ou à une procédure équivalente régie par un droit étranger, sans justifier d’une habilitation à poursuivre son activité pendant la durée prévisible d'exécution du marché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g) avoir, au 31 décembre de l'année précédant celle au cours de laquelle a lieu le lancement de la consultation, souscrit les déclarations incombant en matière fiscale et sociale ou acquitté les impôts et cotisations exigibles à cette date à l'article L. 2141-2 du </w:t>
      </w:r>
      <w:r w:rsidRPr="005B5F3F">
        <w:rPr>
          <w:rStyle w:val="Policepardfaut1"/>
          <w:rFonts w:ascii="Arial" w:hAnsi="Arial" w:cs="Arial"/>
          <w:b/>
          <w:bCs/>
          <w:sz w:val="32"/>
          <w:szCs w:val="32"/>
        </w:rPr>
        <w:t>code de la commande publique</w:t>
      </w:r>
      <w:r w:rsidRPr="005B5F3F">
        <w:rPr>
          <w:rStyle w:val="Policepardfaut1"/>
          <w:rFonts w:ascii="Arial" w:hAnsi="Arial" w:cs="Arial"/>
          <w:sz w:val="32"/>
          <w:szCs w:val="32"/>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h) être en règle, au cours de l'année précédant celle au cours de laquelle a lieu le lancement de la consultation, au regard des articles L.2141 du </w:t>
      </w:r>
      <w:r w:rsidRPr="005B5F3F">
        <w:rPr>
          <w:rStyle w:val="Policepardfaut1"/>
          <w:rFonts w:ascii="Arial" w:hAnsi="Arial" w:cs="Arial"/>
          <w:b/>
          <w:bCs/>
          <w:sz w:val="32"/>
          <w:szCs w:val="32"/>
        </w:rPr>
        <w:t>code de la commande publique</w:t>
      </w:r>
      <w:r w:rsidRPr="005B5F3F">
        <w:rPr>
          <w:rStyle w:val="Policepardfaut1"/>
          <w:rFonts w:ascii="Arial" w:hAnsi="Arial" w:cs="Arial"/>
          <w:sz w:val="32"/>
          <w:szCs w:val="32"/>
        </w:rPr>
        <w:t xml:space="preserve"> et L. 2242-1 du </w:t>
      </w:r>
      <w:r w:rsidRPr="005B5F3F">
        <w:rPr>
          <w:rStyle w:val="Policepardfaut1"/>
          <w:rFonts w:ascii="Arial" w:hAnsi="Arial" w:cs="Arial"/>
          <w:b/>
          <w:bCs/>
          <w:sz w:val="32"/>
          <w:szCs w:val="32"/>
        </w:rPr>
        <w:t>code du travail</w:t>
      </w:r>
      <w:r w:rsidRPr="005B5F3F">
        <w:rPr>
          <w:rStyle w:val="Policepardfaut1"/>
          <w:rFonts w:ascii="Arial" w:hAnsi="Arial" w:cs="Arial"/>
          <w:sz w:val="32"/>
          <w:szCs w:val="32"/>
        </w:rPr>
        <w:t xml:space="preserve"> concernant l’emploi des travailleurs handicapés.</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Tirait"/>
        <w:numPr>
          <w:ilvl w:val="0"/>
          <w:numId w:val="0"/>
        </w:numPr>
        <w:jc w:val="both"/>
        <w:rPr>
          <w:rStyle w:val="Policepardfaut1"/>
          <w:rFonts w:ascii="Arial" w:hAnsi="Arial" w:cs="Arial"/>
          <w:sz w:val="32"/>
          <w:szCs w:val="32"/>
        </w:rPr>
      </w:pPr>
      <w:r w:rsidRPr="005B5F3F">
        <w:rPr>
          <w:rFonts w:ascii="Arial" w:hAnsi="Arial" w:cs="Arial"/>
          <w:sz w:val="32"/>
          <w:szCs w:val="32"/>
          <w:u w:val="single"/>
        </w:rPr>
        <w:t>Pour les candidats employant des salariés :</w:t>
      </w:r>
    </w:p>
    <w:p w:rsidR="00406563" w:rsidRPr="005B5F3F" w:rsidRDefault="00406563" w:rsidP="00007E5E">
      <w:pPr>
        <w:pStyle w:val="Tahoma1"/>
        <w:jc w:val="both"/>
        <w:rPr>
          <w:rFonts w:ascii="Arial" w:hAnsi="Arial" w:cs="Arial"/>
          <w:sz w:val="32"/>
          <w:szCs w:val="32"/>
        </w:rPr>
      </w:pPr>
      <w:r w:rsidRPr="005B5F3F">
        <w:rPr>
          <w:rStyle w:val="Policepardfaut1"/>
          <w:rFonts w:ascii="Arial" w:hAnsi="Arial" w:cs="Arial"/>
          <w:sz w:val="32"/>
          <w:szCs w:val="32"/>
        </w:rPr>
        <w:t xml:space="preserve">Attestation du candidat que le travail sera réalisé avec des salariés employés régulièrement au regard des articles L.143-3 et L.620-3 du </w:t>
      </w:r>
      <w:r w:rsidRPr="005B5F3F">
        <w:rPr>
          <w:rStyle w:val="Tahoma3Car"/>
          <w:rFonts w:ascii="Arial" w:hAnsi="Arial" w:cs="Arial"/>
          <w:sz w:val="32"/>
          <w:szCs w:val="32"/>
        </w:rPr>
        <w:t>code du travail</w:t>
      </w:r>
      <w:r w:rsidRPr="005B5F3F">
        <w:rPr>
          <w:rStyle w:val="Policepardfaut1"/>
          <w:rFonts w:ascii="Arial" w:hAnsi="Arial" w:cs="Arial"/>
          <w:sz w:val="32"/>
          <w:szCs w:val="32"/>
        </w:rPr>
        <w:t xml:space="preserve"> ou règles d’effet équivalent pour les candidats non établis en France.</w:t>
      </w:r>
    </w:p>
    <w:p w:rsidR="00406563" w:rsidRPr="005B5F3F" w:rsidRDefault="00406563" w:rsidP="00007E5E">
      <w:pPr>
        <w:pStyle w:val="Tahoma1"/>
        <w:jc w:val="both"/>
        <w:rPr>
          <w:rFonts w:ascii="Arial" w:hAnsi="Arial" w:cs="Arial"/>
          <w:sz w:val="32"/>
          <w:szCs w:val="32"/>
        </w:rPr>
      </w:pPr>
    </w:p>
    <w:p w:rsidR="00406563" w:rsidRDefault="00406563" w:rsidP="00007E5E">
      <w:pPr>
        <w:pStyle w:val="Tahoma1PuceSoulign"/>
        <w:numPr>
          <w:ilvl w:val="0"/>
          <w:numId w:val="0"/>
        </w:numPr>
        <w:jc w:val="both"/>
        <w:rPr>
          <w:rFonts w:ascii="Arial" w:hAnsi="Arial" w:cs="Arial"/>
          <w:sz w:val="32"/>
          <w:szCs w:val="32"/>
        </w:rPr>
      </w:pPr>
      <w:r w:rsidRPr="005B5F3F">
        <w:rPr>
          <w:rFonts w:ascii="Arial" w:hAnsi="Arial" w:cs="Arial"/>
          <w:sz w:val="32"/>
          <w:szCs w:val="32"/>
        </w:rPr>
        <w:t>Capacité économique et financière :</w:t>
      </w:r>
    </w:p>
    <w:p w:rsidR="00E44B4D" w:rsidRPr="005B5F3F" w:rsidRDefault="00E44B4D" w:rsidP="00007E5E">
      <w:pPr>
        <w:pStyle w:val="Tahoma1PuceSoulign"/>
        <w:numPr>
          <w:ilvl w:val="0"/>
          <w:numId w:val="0"/>
        </w:numPr>
        <w:jc w:val="both"/>
        <w:rPr>
          <w:rFonts w:ascii="Arial" w:hAnsi="Arial" w:cs="Arial"/>
          <w:sz w:val="32"/>
          <w:szCs w:val="32"/>
        </w:rPr>
      </w:pP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Chiffre d’affaires global des 3 derniers exercices clos,</w:t>
      </w: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Part du CA concernant les travaux auxquels se réfère le marché pour les 3 derniers exercices,</w:t>
      </w: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Déclaration appropriée de banques ou preuve d'une assurance pour les risques professionnels,</w:t>
      </w: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Bilans ou extraits de bilans, concernant les trois dernières années, des opérateurs économiques pour lesquels l'établissement des bilans est obligatoire en vertu de la loi</w:t>
      </w:r>
    </w:p>
    <w:p w:rsidR="00406563" w:rsidRPr="005B5F3F" w:rsidRDefault="00406563" w:rsidP="00007E5E">
      <w:pPr>
        <w:pStyle w:val="Tahoma1"/>
        <w:jc w:val="both"/>
        <w:rPr>
          <w:rFonts w:ascii="Arial" w:hAnsi="Arial" w:cs="Arial"/>
          <w:sz w:val="32"/>
          <w:szCs w:val="32"/>
        </w:rPr>
      </w:pPr>
    </w:p>
    <w:p w:rsidR="00406563" w:rsidRDefault="00406563" w:rsidP="00007E5E">
      <w:pPr>
        <w:pStyle w:val="Tahoma1PuceSoulign"/>
        <w:numPr>
          <w:ilvl w:val="0"/>
          <w:numId w:val="0"/>
        </w:numPr>
        <w:jc w:val="both"/>
        <w:rPr>
          <w:rFonts w:ascii="Arial" w:hAnsi="Arial" w:cs="Arial"/>
          <w:sz w:val="32"/>
          <w:szCs w:val="32"/>
        </w:rPr>
      </w:pPr>
      <w:r w:rsidRPr="005B5F3F">
        <w:rPr>
          <w:rFonts w:ascii="Arial" w:hAnsi="Arial" w:cs="Arial"/>
          <w:sz w:val="32"/>
          <w:szCs w:val="32"/>
        </w:rPr>
        <w:t>Capacité technique :</w:t>
      </w:r>
    </w:p>
    <w:p w:rsidR="00E22CF5" w:rsidRPr="005B5F3F" w:rsidRDefault="00E22CF5" w:rsidP="00007E5E">
      <w:pPr>
        <w:pStyle w:val="Tahoma1PuceSoulign"/>
        <w:numPr>
          <w:ilvl w:val="0"/>
          <w:numId w:val="0"/>
        </w:numPr>
        <w:jc w:val="both"/>
        <w:rPr>
          <w:rFonts w:ascii="Arial" w:hAnsi="Arial" w:cs="Arial"/>
          <w:sz w:val="32"/>
          <w:szCs w:val="32"/>
        </w:rPr>
      </w:pPr>
    </w:p>
    <w:p w:rsidR="00406563" w:rsidRPr="005B5F3F"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Déclaration indiquant les effectifs moyens annuels du candidat et l'importance du personnel d'encadrement pour chacune des trois dernières années ;</w:t>
      </w:r>
    </w:p>
    <w:p w:rsidR="00406563" w:rsidRDefault="00406563" w:rsidP="00007E5E">
      <w:pPr>
        <w:pStyle w:val="Tahoma1Tirait"/>
        <w:numPr>
          <w:ilvl w:val="0"/>
          <w:numId w:val="3"/>
        </w:numPr>
        <w:jc w:val="both"/>
        <w:rPr>
          <w:rFonts w:ascii="Arial" w:hAnsi="Arial" w:cs="Arial"/>
          <w:sz w:val="32"/>
          <w:szCs w:val="32"/>
        </w:rPr>
      </w:pPr>
      <w:r w:rsidRPr="005B5F3F">
        <w:rPr>
          <w:rFonts w:ascii="Arial" w:hAnsi="Arial" w:cs="Arial"/>
          <w:sz w:val="32"/>
          <w:szCs w:val="32"/>
        </w:rPr>
        <w:t>Présentation d'une liste des travaux exécutés au cours des cinq dernières années, appuyée d'attestations de bonne exécution pour les travaux les plus importants. Ces attestations indiquent le montant, l'époque et le lieu d'exécution des travaux et précisent s'ils ont été effectués selon les règles de l'art et menés régulièrement à bonne fin</w:t>
      </w:r>
      <w:r w:rsidR="00E22CF5">
        <w:rPr>
          <w:rFonts w:ascii="Arial" w:hAnsi="Arial" w:cs="Arial"/>
          <w:sz w:val="32"/>
          <w:szCs w:val="32"/>
        </w:rPr>
        <w:t> ;</w:t>
      </w:r>
    </w:p>
    <w:p w:rsidR="005D4875" w:rsidRPr="005B5F3F" w:rsidRDefault="005D4875" w:rsidP="00007E5E">
      <w:pPr>
        <w:pStyle w:val="Tahoma1Tirait"/>
        <w:numPr>
          <w:ilvl w:val="0"/>
          <w:numId w:val="3"/>
        </w:numPr>
        <w:jc w:val="both"/>
        <w:rPr>
          <w:rFonts w:ascii="Arial" w:hAnsi="Arial" w:cs="Arial"/>
          <w:sz w:val="32"/>
          <w:szCs w:val="32"/>
        </w:rPr>
      </w:pPr>
      <w:r w:rsidRPr="005B5F3F">
        <w:rPr>
          <w:rFonts w:ascii="Arial" w:hAnsi="Arial" w:cs="Arial"/>
          <w:sz w:val="32"/>
          <w:szCs w:val="32"/>
        </w:rPr>
        <w:t>Indication des titres d'études et professionnels de l'opérateur économique et/ou des cadres de l'entreprise, et notamment des responsables de prestation de services ou de conduite des travaux de même nature que celle du marché ;</w:t>
      </w:r>
    </w:p>
    <w:p w:rsidR="005D4875" w:rsidRPr="00E44B4D" w:rsidRDefault="005D4875" w:rsidP="00007E5E">
      <w:pPr>
        <w:pStyle w:val="Tahoma1Tirait"/>
        <w:numPr>
          <w:ilvl w:val="0"/>
          <w:numId w:val="3"/>
        </w:numPr>
        <w:jc w:val="both"/>
        <w:rPr>
          <w:rFonts w:ascii="Arial" w:hAnsi="Arial" w:cs="Arial"/>
          <w:sz w:val="32"/>
          <w:szCs w:val="32"/>
        </w:rPr>
      </w:pPr>
      <w:r w:rsidRPr="005B5F3F">
        <w:rPr>
          <w:rFonts w:ascii="Arial" w:hAnsi="Arial" w:cs="Arial"/>
          <w:sz w:val="32"/>
          <w:szCs w:val="32"/>
        </w:rPr>
        <w:t>Déclaration indiquant l'outillage, le matériel et l'équipement technique dont le candidat dispose pour la réalisation de marchés de même nature</w:t>
      </w:r>
      <w:r w:rsidR="00E44B4D">
        <w:rPr>
          <w:rFonts w:ascii="Arial" w:hAnsi="Arial" w:cs="Arial"/>
          <w:sz w:val="32"/>
          <w:szCs w:val="32"/>
        </w:rPr>
        <w:t> ;</w:t>
      </w:r>
    </w:p>
    <w:p w:rsidR="00406563" w:rsidRPr="00E44B4D" w:rsidRDefault="00406563" w:rsidP="00007E5E">
      <w:pPr>
        <w:pStyle w:val="Tahoma1Tirait"/>
        <w:pageBreakBefore/>
        <w:numPr>
          <w:ilvl w:val="0"/>
          <w:numId w:val="0"/>
        </w:numPr>
        <w:jc w:val="both"/>
        <w:rPr>
          <w:rFonts w:ascii="Arial" w:hAnsi="Arial" w:cs="Arial"/>
          <w:sz w:val="32"/>
          <w:szCs w:val="32"/>
        </w:rPr>
      </w:pPr>
    </w:p>
    <w:p w:rsidR="00406563" w:rsidRPr="005B5F3F" w:rsidRDefault="00406563" w:rsidP="004466D3">
      <w:pPr>
        <w:pStyle w:val="Tahoma1Tirait"/>
        <w:numPr>
          <w:ilvl w:val="0"/>
          <w:numId w:val="3"/>
        </w:numPr>
        <w:ind w:left="709"/>
        <w:jc w:val="both"/>
        <w:rPr>
          <w:rFonts w:ascii="Arial" w:hAnsi="Arial" w:cs="Arial"/>
          <w:sz w:val="32"/>
          <w:szCs w:val="32"/>
        </w:rPr>
      </w:pPr>
      <w:r w:rsidRPr="005B5F3F">
        <w:rPr>
          <w:rFonts w:ascii="Arial" w:hAnsi="Arial" w:cs="Arial"/>
          <w:sz w:val="32"/>
          <w:szCs w:val="32"/>
        </w:rPr>
        <w:t>Certificats de qualifications professionnelles. La preuve de la capacité du candidat peut être apportée par tout moyen, notamment par des certificats d'identité professionnelle ou des références de travaux attestant de la compétence de l'opérateur économique à réaliser la prestation pour laquelle il se porte candidat ;</w:t>
      </w:r>
    </w:p>
    <w:p w:rsidR="00406563" w:rsidRPr="005B5F3F" w:rsidRDefault="00406563" w:rsidP="004466D3">
      <w:pPr>
        <w:pStyle w:val="Tahoma1Tirait"/>
        <w:numPr>
          <w:ilvl w:val="0"/>
          <w:numId w:val="3"/>
        </w:numPr>
        <w:ind w:left="709"/>
        <w:jc w:val="both"/>
        <w:rPr>
          <w:rFonts w:ascii="Arial" w:hAnsi="Arial" w:cs="Arial"/>
          <w:sz w:val="32"/>
          <w:szCs w:val="32"/>
        </w:rPr>
      </w:pPr>
      <w:r w:rsidRPr="005B5F3F">
        <w:rPr>
          <w:rFonts w:ascii="Arial" w:hAnsi="Arial" w:cs="Arial"/>
          <w:sz w:val="32"/>
          <w:szCs w:val="32"/>
        </w:rPr>
        <w:t>Certificats établis par des services chargés du contrôle de la qualité et habilités à attester la conformité des fournitures par des références à certaines spécifications techniques. Il sera accepté toutefois d'autres preuves de mesures équivalentes de garantie de la qualité produites par les candidats, si ceux-ci n'ont pas accès à ces certificats.</w:t>
      </w:r>
    </w:p>
    <w:p w:rsidR="00406563" w:rsidRPr="005B5F3F" w:rsidRDefault="00406563" w:rsidP="00007E5E">
      <w:pPr>
        <w:pStyle w:val="Tahoma1"/>
        <w:jc w:val="both"/>
        <w:rPr>
          <w:rFonts w:ascii="Arial" w:hAnsi="Arial" w:cs="Arial"/>
          <w:sz w:val="32"/>
          <w:szCs w:val="32"/>
        </w:rPr>
      </w:pPr>
    </w:p>
    <w:p w:rsidR="00406563" w:rsidRPr="005B5F3F" w:rsidRDefault="00406563" w:rsidP="00007E5E">
      <w:pPr>
        <w:pStyle w:val="Tahoma1"/>
        <w:jc w:val="both"/>
        <w:rPr>
          <w:rFonts w:ascii="Arial" w:hAnsi="Arial" w:cs="Arial"/>
          <w:sz w:val="32"/>
          <w:szCs w:val="32"/>
        </w:rPr>
      </w:pPr>
      <w:r w:rsidRPr="005B5F3F">
        <w:rPr>
          <w:rFonts w:ascii="Arial" w:hAnsi="Arial" w:cs="Arial"/>
          <w:sz w:val="32"/>
          <w:szCs w:val="32"/>
        </w:rPr>
        <w:t>Avant de procéder à l’examen des candidatures, si le pouvoir adjudicateur constate que des pièces dont la production était réclamée sont absentes ou incomplètes, il peut décider de demander à tous les candidats concernés de produire ou de compléter ces pièces dans un délai identique pour tous les candidats et qui ne saurait être supérieurs à dix jours.</w:t>
      </w:r>
    </w:p>
    <w:p w:rsidR="00406563" w:rsidRPr="005B5F3F" w:rsidRDefault="00406563" w:rsidP="00007E5E">
      <w:pPr>
        <w:pStyle w:val="Tahoma1"/>
        <w:jc w:val="both"/>
        <w:rPr>
          <w:rFonts w:ascii="Arial" w:hAnsi="Arial" w:cs="Arial"/>
          <w:sz w:val="32"/>
          <w:szCs w:val="32"/>
        </w:rPr>
      </w:pPr>
      <w:r w:rsidRPr="005B5F3F">
        <w:rPr>
          <w:rFonts w:ascii="Arial" w:hAnsi="Arial" w:cs="Arial"/>
          <w:sz w:val="32"/>
          <w:szCs w:val="32"/>
        </w:rPr>
        <w:t>L’absence de références relatives à l’exécution de même nature ne peut justifier l’élimination d’un candidat et ne dispense pas l’acheteur d’examiner les capacités professionnelles, techniques et financières des candidats.</w:t>
      </w:r>
    </w:p>
    <w:p w:rsidR="00406563" w:rsidRPr="005B5F3F" w:rsidRDefault="00406563" w:rsidP="00007E5E">
      <w:pPr>
        <w:pStyle w:val="Tahoma1"/>
        <w:jc w:val="both"/>
        <w:rPr>
          <w:rFonts w:ascii="Arial" w:hAnsi="Arial" w:cs="Arial"/>
          <w:sz w:val="32"/>
          <w:szCs w:val="32"/>
        </w:rPr>
      </w:pPr>
    </w:p>
    <w:p w:rsidR="00406563" w:rsidRDefault="00406563" w:rsidP="00007E5E">
      <w:pPr>
        <w:pStyle w:val="Tahoma1"/>
        <w:jc w:val="both"/>
        <w:rPr>
          <w:rFonts w:ascii="Arial" w:hAnsi="Arial" w:cs="Arial"/>
          <w:sz w:val="32"/>
          <w:szCs w:val="32"/>
        </w:rPr>
      </w:pPr>
      <w:r w:rsidRPr="005B5F3F">
        <w:rPr>
          <w:rFonts w:ascii="Arial" w:hAnsi="Arial" w:cs="Arial"/>
          <w:sz w:val="32"/>
          <w:szCs w:val="32"/>
        </w:rPr>
        <w:t>En outre, le candidat peut produire des capacités professionnelles, techniques et financières d'autres opérateurs économiques sur lesquels il s'appuie pour présenter sa candidature. Dans cette situation, le candidat produit les mêmes documents concernant cet opérateur économique que ceux qui lui sont exigés dans le présent article et pour justifier qu'il dispose des capacités de cet opérateur économique pour l'exécution du marché, le candidat produit un engagement écrit de l'opérateur économique.</w:t>
      </w:r>
    </w:p>
    <w:p w:rsidR="00E031B4" w:rsidRPr="005B5F3F" w:rsidRDefault="00E031B4" w:rsidP="00007E5E">
      <w:pPr>
        <w:pStyle w:val="Tahoma1"/>
        <w:jc w:val="both"/>
        <w:rPr>
          <w:rFonts w:ascii="Arial" w:hAnsi="Arial" w:cs="Arial"/>
          <w:sz w:val="32"/>
          <w:szCs w:val="32"/>
        </w:rPr>
      </w:pPr>
    </w:p>
    <w:p w:rsidR="00F203BD" w:rsidRDefault="00E031B4"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t>Le candidat s’engage</w:t>
      </w:r>
      <w:r w:rsidR="003643F7" w:rsidRPr="003643F7">
        <w:rPr>
          <w:rFonts w:ascii="Arial" w:hAnsi="Arial" w:cs="Arial"/>
          <w:sz w:val="32"/>
          <w:szCs w:val="32"/>
        </w:rPr>
        <w:t xml:space="preserve"> à établir les déclarations et fournir, dès notification du marché, les certificats prévus</w:t>
      </w:r>
      <w:r w:rsidR="008B796D">
        <w:rPr>
          <w:rFonts w:ascii="Arial" w:hAnsi="Arial" w:cs="Arial"/>
          <w:sz w:val="32"/>
          <w:szCs w:val="32"/>
        </w:rPr>
        <w:t xml:space="preserve"> </w:t>
      </w:r>
      <w:r w:rsidR="003643F7" w:rsidRPr="003643F7">
        <w:rPr>
          <w:rFonts w:ascii="Arial" w:hAnsi="Arial" w:cs="Arial"/>
          <w:sz w:val="32"/>
          <w:szCs w:val="32"/>
        </w:rPr>
        <w:t xml:space="preserve">aux articles </w:t>
      </w:r>
      <w:r w:rsidR="002040C0">
        <w:rPr>
          <w:rFonts w:ascii="Arial" w:hAnsi="Arial" w:cs="Arial"/>
          <w:sz w:val="32"/>
          <w:szCs w:val="32"/>
        </w:rPr>
        <w:t>L 2142-1</w:t>
      </w:r>
      <w:r w:rsidR="003643F7" w:rsidRPr="003643F7">
        <w:rPr>
          <w:rFonts w:ascii="Arial" w:hAnsi="Arial" w:cs="Arial"/>
          <w:sz w:val="32"/>
          <w:szCs w:val="32"/>
        </w:rPr>
        <w:t xml:space="preserve"> et </w:t>
      </w:r>
      <w:r w:rsidR="002040C0">
        <w:rPr>
          <w:rFonts w:ascii="Arial" w:hAnsi="Arial" w:cs="Arial"/>
          <w:sz w:val="32"/>
          <w:szCs w:val="32"/>
        </w:rPr>
        <w:t>L 2141-2</w:t>
      </w:r>
      <w:r w:rsidR="003643F7" w:rsidRPr="003643F7">
        <w:rPr>
          <w:rFonts w:ascii="Arial" w:hAnsi="Arial" w:cs="Arial"/>
          <w:sz w:val="32"/>
          <w:szCs w:val="32"/>
        </w:rPr>
        <w:t xml:space="preserve"> du code de </w:t>
      </w:r>
      <w:r w:rsidR="002040C0">
        <w:rPr>
          <w:rFonts w:ascii="Arial" w:hAnsi="Arial" w:cs="Arial"/>
          <w:sz w:val="32"/>
          <w:szCs w:val="32"/>
        </w:rPr>
        <w:t>la commande publique</w:t>
      </w:r>
      <w:r w:rsidR="003643F7" w:rsidRPr="003643F7">
        <w:rPr>
          <w:rFonts w:ascii="Arial" w:hAnsi="Arial" w:cs="Arial"/>
          <w:sz w:val="32"/>
          <w:szCs w:val="32"/>
        </w:rPr>
        <w:t>.</w:t>
      </w:r>
    </w:p>
    <w:p w:rsidR="00A81F55" w:rsidRDefault="003643F7" w:rsidP="00007E5E">
      <w:pPr>
        <w:autoSpaceDE w:val="0"/>
        <w:autoSpaceDN w:val="0"/>
        <w:adjustRightInd w:val="0"/>
        <w:spacing w:after="0" w:line="240" w:lineRule="auto"/>
        <w:jc w:val="both"/>
        <w:rPr>
          <w:rFonts w:ascii="Arial" w:hAnsi="Arial" w:cs="Arial"/>
          <w:sz w:val="32"/>
          <w:szCs w:val="32"/>
        </w:rPr>
      </w:pPr>
      <w:r w:rsidRPr="003643F7">
        <w:rPr>
          <w:rFonts w:ascii="Arial" w:hAnsi="Arial" w:cs="Arial"/>
          <w:sz w:val="32"/>
          <w:szCs w:val="32"/>
        </w:rPr>
        <w:t xml:space="preserve">* à prendre toutes les dispositions pour </w:t>
      </w:r>
      <w:r w:rsidR="00FB0104">
        <w:rPr>
          <w:rFonts w:ascii="Arial" w:hAnsi="Arial" w:cs="Arial"/>
          <w:sz w:val="32"/>
          <w:szCs w:val="32"/>
        </w:rPr>
        <w:t xml:space="preserve">respecter </w:t>
      </w:r>
      <w:r w:rsidR="00FB0104" w:rsidRPr="00421937">
        <w:rPr>
          <w:rFonts w:ascii="Arial" w:hAnsi="Arial" w:cs="Arial"/>
          <w:sz w:val="32"/>
          <w:szCs w:val="32"/>
        </w:rPr>
        <w:t>le délai d’exécution</w:t>
      </w:r>
      <w:r w:rsidR="0019638E" w:rsidRPr="008E0B0E">
        <w:rPr>
          <w:rFonts w:ascii="Arial" w:hAnsi="Arial" w:cs="Arial"/>
          <w:sz w:val="32"/>
          <w:szCs w:val="32"/>
        </w:rPr>
        <w:t xml:space="preserve"> </w:t>
      </w:r>
      <w:r w:rsidR="0019638E" w:rsidRPr="00421937">
        <w:rPr>
          <w:rFonts w:ascii="Arial" w:hAnsi="Arial" w:cs="Arial"/>
          <w:sz w:val="32"/>
          <w:szCs w:val="32"/>
        </w:rPr>
        <w:t>indiqué ci-dessous</w:t>
      </w:r>
      <w:r w:rsidR="00FB0104" w:rsidRPr="00FB0104">
        <w:rPr>
          <w:rFonts w:ascii="Arial" w:hAnsi="Arial" w:cs="Arial"/>
          <w:sz w:val="32"/>
          <w:szCs w:val="32"/>
        </w:rPr>
        <w:t>.</w:t>
      </w:r>
      <w:r w:rsidR="007E78B4">
        <w:rPr>
          <w:rFonts w:ascii="Arial" w:hAnsi="Arial" w:cs="Arial"/>
          <w:sz w:val="32"/>
          <w:szCs w:val="32"/>
        </w:rPr>
        <w:t xml:space="preserve"> </w:t>
      </w:r>
    </w:p>
    <w:p w:rsidR="00A81F55" w:rsidRDefault="00A81F55" w:rsidP="00007E5E">
      <w:pPr>
        <w:autoSpaceDE w:val="0"/>
        <w:autoSpaceDN w:val="0"/>
        <w:adjustRightInd w:val="0"/>
        <w:spacing w:after="0" w:line="240" w:lineRule="auto"/>
        <w:jc w:val="both"/>
        <w:rPr>
          <w:rFonts w:ascii="Arial" w:hAnsi="Arial" w:cs="Arial"/>
          <w:sz w:val="32"/>
          <w:szCs w:val="32"/>
        </w:rPr>
      </w:pPr>
      <w:r w:rsidRPr="00A81F55">
        <w:rPr>
          <w:rFonts w:ascii="Arial" w:hAnsi="Arial" w:cs="Arial"/>
          <w:sz w:val="32"/>
          <w:szCs w:val="32"/>
        </w:rPr>
        <w:lastRenderedPageBreak/>
        <w:t xml:space="preserve">* à exécuter les prestations prévues, dans le respect du cahier des charges </w:t>
      </w:r>
      <w:r w:rsidRPr="00421937">
        <w:rPr>
          <w:rFonts w:ascii="Arial" w:hAnsi="Arial" w:cs="Arial"/>
          <w:sz w:val="32"/>
          <w:szCs w:val="32"/>
        </w:rPr>
        <w:t>et sur la base des éléments fournis dans l’annexe du présent acte d’engagement</w:t>
      </w:r>
      <w:r w:rsidRPr="00A81F55">
        <w:rPr>
          <w:rFonts w:ascii="Arial" w:hAnsi="Arial" w:cs="Arial"/>
          <w:sz w:val="32"/>
          <w:szCs w:val="32"/>
        </w:rPr>
        <w:t xml:space="preserve"> et ce, sur</w:t>
      </w:r>
      <w:r>
        <w:rPr>
          <w:rFonts w:ascii="Arial" w:hAnsi="Arial" w:cs="Arial"/>
          <w:sz w:val="32"/>
          <w:szCs w:val="32"/>
        </w:rPr>
        <w:t xml:space="preserve"> </w:t>
      </w:r>
      <w:r w:rsidRPr="00A81F55">
        <w:rPr>
          <w:rFonts w:ascii="Arial" w:hAnsi="Arial" w:cs="Arial"/>
          <w:sz w:val="32"/>
          <w:szCs w:val="32"/>
        </w:rPr>
        <w:t>toute la durée du contrat.</w:t>
      </w:r>
    </w:p>
    <w:p w:rsidR="00365778" w:rsidRDefault="00365778" w:rsidP="00007E5E">
      <w:pPr>
        <w:autoSpaceDE w:val="0"/>
        <w:autoSpaceDN w:val="0"/>
        <w:adjustRightInd w:val="0"/>
        <w:spacing w:after="0" w:line="240" w:lineRule="auto"/>
        <w:jc w:val="both"/>
        <w:rPr>
          <w:rFonts w:ascii="Arial" w:hAnsi="Arial" w:cs="Arial"/>
          <w:sz w:val="32"/>
          <w:szCs w:val="32"/>
        </w:rPr>
      </w:pPr>
    </w:p>
    <w:p w:rsidR="0019638E" w:rsidRPr="0019638E" w:rsidRDefault="0019638E" w:rsidP="00007E5E">
      <w:pPr>
        <w:pStyle w:val="Titre4"/>
        <w:tabs>
          <w:tab w:val="clear" w:pos="4111"/>
          <w:tab w:val="left" w:pos="426"/>
          <w:tab w:val="left" w:pos="851"/>
        </w:tabs>
        <w:rPr>
          <w:sz w:val="32"/>
          <w:szCs w:val="32"/>
        </w:rPr>
      </w:pPr>
      <w:r w:rsidRPr="0019638E">
        <w:rPr>
          <w:b w:val="0"/>
          <w:sz w:val="32"/>
          <w:szCs w:val="32"/>
        </w:rPr>
        <w:t xml:space="preserve"> </w:t>
      </w:r>
      <w:r w:rsidRPr="0019638E">
        <w:rPr>
          <w:sz w:val="32"/>
          <w:szCs w:val="32"/>
        </w:rPr>
        <w:t>Durée d’exécution du marché public</w:t>
      </w:r>
    </w:p>
    <w:p w:rsidR="0019638E" w:rsidRPr="0019638E" w:rsidRDefault="0019638E" w:rsidP="00007E5E">
      <w:pPr>
        <w:tabs>
          <w:tab w:val="left" w:pos="576"/>
          <w:tab w:val="left" w:pos="851"/>
        </w:tabs>
        <w:jc w:val="both"/>
        <w:rPr>
          <w:rFonts w:ascii="Arial" w:hAnsi="Arial" w:cs="Arial"/>
          <w:i/>
          <w:sz w:val="32"/>
          <w:szCs w:val="32"/>
        </w:rPr>
      </w:pPr>
      <w:r w:rsidRPr="0019638E">
        <w:rPr>
          <w:rFonts w:ascii="Arial" w:hAnsi="Arial" w:cs="Arial"/>
          <w:sz w:val="32"/>
          <w:szCs w:val="32"/>
        </w:rPr>
        <w:t xml:space="preserve">La durée d’exécution du marché public est de </w:t>
      </w:r>
      <w:r w:rsidR="009E31AC" w:rsidRPr="00AA274B">
        <w:rPr>
          <w:rFonts w:ascii="Arial" w:hAnsi="Arial" w:cs="Arial"/>
          <w:sz w:val="32"/>
          <w:szCs w:val="32"/>
        </w:rPr>
        <w:t>5</w:t>
      </w:r>
      <w:r w:rsidR="00E031B4" w:rsidRPr="00AA274B">
        <w:rPr>
          <w:rFonts w:ascii="Arial" w:hAnsi="Arial" w:cs="Arial"/>
          <w:sz w:val="32"/>
          <w:szCs w:val="32"/>
        </w:rPr>
        <w:t xml:space="preserve"> </w:t>
      </w:r>
      <w:r w:rsidRPr="00AA274B">
        <w:rPr>
          <w:rFonts w:ascii="Arial" w:hAnsi="Arial" w:cs="Arial"/>
          <w:sz w:val="32"/>
          <w:szCs w:val="32"/>
        </w:rPr>
        <w:t>mois</w:t>
      </w:r>
      <w:r w:rsidR="00095102">
        <w:rPr>
          <w:rFonts w:ascii="Arial" w:hAnsi="Arial" w:cs="Arial"/>
          <w:sz w:val="32"/>
          <w:szCs w:val="32"/>
        </w:rPr>
        <w:t xml:space="preserve">, plus 1 mois de préparation non compris dans ce délai, soit 6 mois au total pour effectuer les travaux. </w:t>
      </w:r>
    </w:p>
    <w:p w:rsidR="0019638E" w:rsidRPr="0019638E" w:rsidRDefault="0019638E" w:rsidP="00007E5E">
      <w:pPr>
        <w:tabs>
          <w:tab w:val="left" w:pos="851"/>
        </w:tabs>
        <w:jc w:val="both"/>
        <w:rPr>
          <w:rFonts w:ascii="Arial" w:hAnsi="Arial" w:cs="Arial"/>
          <w:i/>
          <w:sz w:val="32"/>
          <w:szCs w:val="32"/>
        </w:rPr>
      </w:pPr>
      <w:r w:rsidRPr="0019638E">
        <w:rPr>
          <w:rFonts w:ascii="Arial" w:hAnsi="Arial" w:cs="Arial"/>
          <w:i/>
          <w:sz w:val="32"/>
          <w:szCs w:val="32"/>
        </w:rPr>
        <w:t>(Cocher la case correspondante.)</w:t>
      </w:r>
    </w:p>
    <w:p w:rsidR="0019638E" w:rsidRPr="0019638E" w:rsidRDefault="0019638E" w:rsidP="00007E5E">
      <w:pPr>
        <w:tabs>
          <w:tab w:val="left" w:pos="851"/>
        </w:tabs>
        <w:spacing w:before="120"/>
        <w:ind w:left="567"/>
        <w:jc w:val="both"/>
        <w:rPr>
          <w:rFonts w:ascii="Arial" w:hAnsi="Arial" w:cs="Arial"/>
          <w:sz w:val="32"/>
          <w:szCs w:val="32"/>
        </w:rPr>
      </w:pPr>
      <w:r w:rsidRPr="0019638E">
        <w:rPr>
          <w:rFonts w:ascii="Arial" w:hAnsi="Arial" w:cs="Arial"/>
          <w:sz w:val="32"/>
          <w:szCs w:val="32"/>
        </w:rPr>
        <w:tab/>
      </w:r>
      <w:r w:rsidR="00AA274B">
        <w:rPr>
          <w:rFonts w:ascii="Arial" w:hAnsi="Arial" w:cs="Arial"/>
          <w:sz w:val="32"/>
          <w:szCs w:val="32"/>
        </w:rPr>
        <w:fldChar w:fldCharType="begin">
          <w:ffData>
            <w:name w:val="CheckBox"/>
            <w:enabled/>
            <w:calcOnExit w:val="0"/>
            <w:checkBox>
              <w:sizeAuto/>
              <w:default w:val="0"/>
            </w:checkBox>
          </w:ffData>
        </w:fldChar>
      </w:r>
      <w:bookmarkStart w:id="0" w:name="CheckBox"/>
      <w:r w:rsidR="00AA274B">
        <w:rPr>
          <w:rFonts w:ascii="Arial" w:hAnsi="Arial" w:cs="Arial"/>
          <w:sz w:val="32"/>
          <w:szCs w:val="32"/>
        </w:rPr>
        <w:instrText xml:space="preserve"> FORMCHECKBOX </w:instrText>
      </w:r>
      <w:r w:rsidR="00AC54CF">
        <w:rPr>
          <w:rFonts w:ascii="Arial" w:hAnsi="Arial" w:cs="Arial"/>
          <w:sz w:val="32"/>
          <w:szCs w:val="32"/>
        </w:rPr>
      </w:r>
      <w:r w:rsidR="00AC54CF">
        <w:rPr>
          <w:rFonts w:ascii="Arial" w:hAnsi="Arial" w:cs="Arial"/>
          <w:sz w:val="32"/>
          <w:szCs w:val="32"/>
        </w:rPr>
        <w:fldChar w:fldCharType="separate"/>
      </w:r>
      <w:r w:rsidR="00AA274B">
        <w:rPr>
          <w:rFonts w:ascii="Arial" w:hAnsi="Arial" w:cs="Arial"/>
          <w:sz w:val="32"/>
          <w:szCs w:val="32"/>
        </w:rPr>
        <w:fldChar w:fldCharType="end"/>
      </w:r>
      <w:bookmarkEnd w:id="0"/>
      <w:r w:rsidRPr="0019638E">
        <w:rPr>
          <w:rFonts w:ascii="Arial" w:hAnsi="Arial" w:cs="Arial"/>
          <w:sz w:val="32"/>
          <w:szCs w:val="32"/>
        </w:rPr>
        <w:tab/>
      </w:r>
      <w:proofErr w:type="gramStart"/>
      <w:r w:rsidRPr="0019638E">
        <w:rPr>
          <w:rFonts w:ascii="Arial" w:hAnsi="Arial" w:cs="Arial"/>
          <w:sz w:val="32"/>
          <w:szCs w:val="32"/>
        </w:rPr>
        <w:t>la</w:t>
      </w:r>
      <w:proofErr w:type="gramEnd"/>
      <w:r w:rsidRPr="0019638E">
        <w:rPr>
          <w:rFonts w:ascii="Arial" w:hAnsi="Arial" w:cs="Arial"/>
          <w:sz w:val="32"/>
          <w:szCs w:val="32"/>
        </w:rPr>
        <w:t xml:space="preserve"> date de notification du marché public ;</w:t>
      </w:r>
    </w:p>
    <w:p w:rsidR="0019638E" w:rsidRPr="0019638E" w:rsidRDefault="0019638E" w:rsidP="00007E5E">
      <w:pPr>
        <w:tabs>
          <w:tab w:val="left" w:pos="851"/>
        </w:tabs>
        <w:spacing w:before="120"/>
        <w:ind w:left="567"/>
        <w:jc w:val="both"/>
        <w:rPr>
          <w:rFonts w:ascii="Arial" w:hAnsi="Arial" w:cs="Arial"/>
          <w:sz w:val="32"/>
          <w:szCs w:val="32"/>
        </w:rPr>
      </w:pPr>
      <w:r w:rsidRPr="0019638E">
        <w:rPr>
          <w:rFonts w:ascii="Arial" w:hAnsi="Arial" w:cs="Arial"/>
          <w:sz w:val="32"/>
          <w:szCs w:val="32"/>
        </w:rPr>
        <w:tab/>
      </w:r>
      <w:r w:rsidR="00AA274B">
        <w:rPr>
          <w:rFonts w:ascii="Arial" w:hAnsi="Arial" w:cs="Arial"/>
          <w:sz w:val="32"/>
          <w:szCs w:val="32"/>
        </w:rPr>
        <w:fldChar w:fldCharType="begin">
          <w:ffData>
            <w:name w:val=""/>
            <w:enabled/>
            <w:calcOnExit w:val="0"/>
            <w:checkBox>
              <w:sizeAuto/>
              <w:default w:val="1"/>
            </w:checkBox>
          </w:ffData>
        </w:fldChar>
      </w:r>
      <w:r w:rsidR="00AA274B">
        <w:rPr>
          <w:rFonts w:ascii="Arial" w:hAnsi="Arial" w:cs="Arial"/>
          <w:sz w:val="32"/>
          <w:szCs w:val="32"/>
        </w:rPr>
        <w:instrText xml:space="preserve"> FORMCHECKBOX </w:instrText>
      </w:r>
      <w:r w:rsidR="00AC54CF">
        <w:rPr>
          <w:rFonts w:ascii="Arial" w:hAnsi="Arial" w:cs="Arial"/>
          <w:sz w:val="32"/>
          <w:szCs w:val="32"/>
        </w:rPr>
      </w:r>
      <w:r w:rsidR="00AC54CF">
        <w:rPr>
          <w:rFonts w:ascii="Arial" w:hAnsi="Arial" w:cs="Arial"/>
          <w:sz w:val="32"/>
          <w:szCs w:val="32"/>
        </w:rPr>
        <w:fldChar w:fldCharType="separate"/>
      </w:r>
      <w:r w:rsidR="00AA274B">
        <w:rPr>
          <w:rFonts w:ascii="Arial" w:hAnsi="Arial" w:cs="Arial"/>
          <w:sz w:val="32"/>
          <w:szCs w:val="32"/>
        </w:rPr>
        <w:fldChar w:fldCharType="end"/>
      </w:r>
      <w:r w:rsidRPr="0019638E">
        <w:rPr>
          <w:rFonts w:ascii="Arial" w:hAnsi="Arial" w:cs="Arial"/>
          <w:sz w:val="32"/>
          <w:szCs w:val="32"/>
        </w:rPr>
        <w:tab/>
      </w:r>
      <w:proofErr w:type="gramStart"/>
      <w:r w:rsidRPr="0019638E">
        <w:rPr>
          <w:rFonts w:ascii="Arial" w:hAnsi="Arial" w:cs="Arial"/>
          <w:sz w:val="32"/>
          <w:szCs w:val="32"/>
        </w:rPr>
        <w:t>la</w:t>
      </w:r>
      <w:proofErr w:type="gramEnd"/>
      <w:r w:rsidRPr="0019638E">
        <w:rPr>
          <w:rFonts w:ascii="Arial" w:hAnsi="Arial" w:cs="Arial"/>
          <w:sz w:val="32"/>
          <w:szCs w:val="32"/>
        </w:rPr>
        <w:t xml:space="preserve"> date de notification de l’ordre de service ;</w:t>
      </w:r>
    </w:p>
    <w:p w:rsidR="0019638E" w:rsidRDefault="004466D3" w:rsidP="00007E5E">
      <w:pPr>
        <w:autoSpaceDE w:val="0"/>
        <w:autoSpaceDN w:val="0"/>
        <w:adjustRightInd w:val="0"/>
        <w:spacing w:after="0" w:line="240" w:lineRule="auto"/>
        <w:ind w:left="567"/>
        <w:jc w:val="both"/>
        <w:rPr>
          <w:rFonts w:ascii="Arial" w:hAnsi="Arial" w:cs="Arial"/>
          <w:sz w:val="32"/>
          <w:szCs w:val="32"/>
        </w:rPr>
      </w:pPr>
      <w:r>
        <w:rPr>
          <w:rFonts w:ascii="Arial" w:hAnsi="Arial" w:cs="Arial"/>
          <w:sz w:val="32"/>
          <w:szCs w:val="32"/>
        </w:rPr>
        <w:t xml:space="preserve">   </w:t>
      </w:r>
      <w:r w:rsidR="0019638E" w:rsidRPr="0019638E">
        <w:rPr>
          <w:rFonts w:ascii="Arial" w:hAnsi="Arial" w:cs="Arial"/>
          <w:sz w:val="32"/>
          <w:szCs w:val="32"/>
        </w:rPr>
        <w:fldChar w:fldCharType="begin">
          <w:ffData>
            <w:name w:val=""/>
            <w:enabled/>
            <w:calcOnExit w:val="0"/>
            <w:checkBox>
              <w:sizeAuto/>
              <w:default w:val="0"/>
              <w:checked w:val="0"/>
            </w:checkBox>
          </w:ffData>
        </w:fldChar>
      </w:r>
      <w:r w:rsidR="0019638E" w:rsidRPr="0019638E">
        <w:rPr>
          <w:rFonts w:ascii="Arial" w:hAnsi="Arial" w:cs="Arial"/>
          <w:sz w:val="32"/>
          <w:szCs w:val="32"/>
        </w:rPr>
        <w:instrText xml:space="preserve"> FORMCHECKBOX </w:instrText>
      </w:r>
      <w:r w:rsidR="00AC54CF">
        <w:rPr>
          <w:rFonts w:ascii="Arial" w:hAnsi="Arial" w:cs="Arial"/>
          <w:sz w:val="32"/>
          <w:szCs w:val="32"/>
        </w:rPr>
      </w:r>
      <w:r w:rsidR="00AC54CF">
        <w:rPr>
          <w:rFonts w:ascii="Arial" w:hAnsi="Arial" w:cs="Arial"/>
          <w:sz w:val="32"/>
          <w:szCs w:val="32"/>
        </w:rPr>
        <w:fldChar w:fldCharType="separate"/>
      </w:r>
      <w:r w:rsidR="0019638E" w:rsidRPr="0019638E">
        <w:rPr>
          <w:rFonts w:ascii="Arial" w:hAnsi="Arial" w:cs="Arial"/>
          <w:sz w:val="32"/>
          <w:szCs w:val="32"/>
        </w:rPr>
        <w:fldChar w:fldCharType="end"/>
      </w:r>
      <w:r w:rsidR="00E031B4">
        <w:rPr>
          <w:rFonts w:ascii="Arial" w:hAnsi="Arial" w:cs="Arial"/>
          <w:sz w:val="32"/>
          <w:szCs w:val="32"/>
        </w:rPr>
        <w:tab/>
      </w:r>
      <w:proofErr w:type="gramStart"/>
      <w:r w:rsidR="0019638E" w:rsidRPr="0019638E">
        <w:rPr>
          <w:rFonts w:ascii="Arial" w:hAnsi="Arial" w:cs="Arial"/>
          <w:sz w:val="32"/>
          <w:szCs w:val="32"/>
        </w:rPr>
        <w:t>la</w:t>
      </w:r>
      <w:proofErr w:type="gramEnd"/>
      <w:r w:rsidR="0019638E" w:rsidRPr="0019638E">
        <w:rPr>
          <w:rFonts w:ascii="Arial" w:hAnsi="Arial" w:cs="Arial"/>
          <w:sz w:val="32"/>
          <w:szCs w:val="32"/>
        </w:rPr>
        <w:t xml:space="preserve"> date de début d’exécution prévue par le marché public lorsqu’elle est postérieure à la date de notification</w:t>
      </w:r>
    </w:p>
    <w:p w:rsidR="00F93FEE" w:rsidRDefault="00F93FEE" w:rsidP="00007E5E">
      <w:pPr>
        <w:autoSpaceDE w:val="0"/>
        <w:autoSpaceDN w:val="0"/>
        <w:adjustRightInd w:val="0"/>
        <w:spacing w:after="0" w:line="240" w:lineRule="auto"/>
        <w:jc w:val="both"/>
        <w:rPr>
          <w:rFonts w:ascii="Arial" w:hAnsi="Arial" w:cs="Arial"/>
          <w:sz w:val="32"/>
          <w:szCs w:val="32"/>
        </w:rPr>
      </w:pPr>
    </w:p>
    <w:p w:rsidR="00F93FEE" w:rsidRPr="00161D60" w:rsidRDefault="00161D60" w:rsidP="00007E5E">
      <w:pPr>
        <w:pStyle w:val="Paragraphedeliste"/>
        <w:numPr>
          <w:ilvl w:val="0"/>
          <w:numId w:val="3"/>
        </w:numPr>
        <w:tabs>
          <w:tab w:val="left" w:pos="851"/>
        </w:tabs>
        <w:spacing w:before="120"/>
        <w:jc w:val="both"/>
        <w:rPr>
          <w:rFonts w:ascii="Arial" w:hAnsi="Arial" w:cs="Arial"/>
          <w:i/>
          <w:sz w:val="32"/>
          <w:szCs w:val="32"/>
        </w:rPr>
      </w:pPr>
      <w:proofErr w:type="gramStart"/>
      <w:r w:rsidRPr="00161D60">
        <w:rPr>
          <w:rFonts w:ascii="Arial" w:hAnsi="Arial" w:cs="Arial"/>
          <w:sz w:val="32"/>
          <w:szCs w:val="32"/>
        </w:rPr>
        <w:t>m</w:t>
      </w:r>
      <w:r w:rsidR="00F93FEE" w:rsidRPr="00161D60">
        <w:rPr>
          <w:rFonts w:ascii="Arial" w:hAnsi="Arial" w:cs="Arial"/>
          <w:sz w:val="32"/>
          <w:szCs w:val="32"/>
        </w:rPr>
        <w:t>’engage</w:t>
      </w:r>
      <w:proofErr w:type="gramEnd"/>
      <w:r w:rsidR="00F93FEE" w:rsidRPr="00161D60">
        <w:rPr>
          <w:rFonts w:ascii="Arial" w:hAnsi="Arial" w:cs="Arial"/>
          <w:sz w:val="32"/>
          <w:szCs w:val="32"/>
        </w:rPr>
        <w:t xml:space="preserve">, sur la base de </w:t>
      </w:r>
      <w:r w:rsidRPr="00161D60">
        <w:rPr>
          <w:rFonts w:ascii="Arial" w:hAnsi="Arial" w:cs="Arial"/>
          <w:sz w:val="32"/>
          <w:szCs w:val="32"/>
        </w:rPr>
        <w:t>m</w:t>
      </w:r>
      <w:r w:rsidR="00F93FEE" w:rsidRPr="00161D60">
        <w:rPr>
          <w:rFonts w:ascii="Arial" w:hAnsi="Arial" w:cs="Arial"/>
          <w:sz w:val="32"/>
          <w:szCs w:val="32"/>
        </w:rPr>
        <w:t>on offre</w:t>
      </w:r>
      <w:r w:rsidR="009C2C3B">
        <w:rPr>
          <w:rFonts w:ascii="Arial" w:hAnsi="Arial" w:cs="Arial"/>
          <w:sz w:val="32"/>
          <w:szCs w:val="32"/>
        </w:rPr>
        <w:t xml:space="preserve"> (PJ)</w:t>
      </w:r>
      <w:r w:rsidR="00F93FEE" w:rsidRPr="00161D60">
        <w:rPr>
          <w:rFonts w:ascii="Arial" w:hAnsi="Arial" w:cs="Arial"/>
          <w:sz w:val="32"/>
          <w:szCs w:val="32"/>
        </w:rPr>
        <w:t xml:space="preserve"> et pour </w:t>
      </w:r>
      <w:r w:rsidRPr="00161D60">
        <w:rPr>
          <w:rFonts w:ascii="Arial" w:hAnsi="Arial" w:cs="Arial"/>
          <w:sz w:val="32"/>
          <w:szCs w:val="32"/>
        </w:rPr>
        <w:t>m</w:t>
      </w:r>
      <w:r w:rsidR="00F93FEE" w:rsidRPr="00161D60">
        <w:rPr>
          <w:rFonts w:ascii="Arial" w:hAnsi="Arial" w:cs="Arial"/>
          <w:sz w:val="32"/>
          <w:szCs w:val="32"/>
        </w:rPr>
        <w:t>on propre compte ;</w:t>
      </w:r>
    </w:p>
    <w:p w:rsidR="00161D60" w:rsidRPr="00161D60" w:rsidRDefault="00161D60" w:rsidP="00007E5E">
      <w:pPr>
        <w:pStyle w:val="En-tte"/>
        <w:tabs>
          <w:tab w:val="clear" w:pos="4536"/>
          <w:tab w:val="clear" w:pos="9072"/>
          <w:tab w:val="left" w:pos="851"/>
        </w:tabs>
        <w:jc w:val="both"/>
        <w:rPr>
          <w:rFonts w:ascii="Arial" w:hAnsi="Arial" w:cs="Arial"/>
          <w:sz w:val="24"/>
          <w:szCs w:val="24"/>
        </w:rPr>
      </w:pPr>
      <w:r w:rsidRPr="00161D60">
        <w:rPr>
          <w:rFonts w:ascii="Arial" w:hAnsi="Arial" w:cs="Arial"/>
          <w:i/>
          <w:sz w:val="24"/>
          <w:szCs w:val="24"/>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F93FEE" w:rsidRPr="00161D60" w:rsidRDefault="00F93FEE" w:rsidP="00007E5E">
      <w:pPr>
        <w:tabs>
          <w:tab w:val="left" w:pos="851"/>
        </w:tabs>
        <w:jc w:val="both"/>
        <w:rPr>
          <w:rFonts w:ascii="Arial" w:hAnsi="Arial" w:cs="Arial"/>
          <w:sz w:val="32"/>
          <w:szCs w:val="32"/>
        </w:rPr>
      </w:pPr>
    </w:p>
    <w:p w:rsidR="00F93FEE" w:rsidRPr="00161D60" w:rsidRDefault="004466D3" w:rsidP="00007E5E">
      <w:pPr>
        <w:pStyle w:val="Paragraphedeliste"/>
        <w:numPr>
          <w:ilvl w:val="0"/>
          <w:numId w:val="3"/>
        </w:numPr>
        <w:tabs>
          <w:tab w:val="left" w:pos="851"/>
        </w:tabs>
        <w:jc w:val="both"/>
        <w:rPr>
          <w:rFonts w:ascii="Arial" w:hAnsi="Arial" w:cs="Arial"/>
          <w:i/>
          <w:sz w:val="32"/>
          <w:szCs w:val="32"/>
        </w:rPr>
      </w:pPr>
      <w:proofErr w:type="gramStart"/>
      <w:r>
        <w:rPr>
          <w:rFonts w:ascii="Arial" w:hAnsi="Arial" w:cs="Arial"/>
          <w:sz w:val="32"/>
          <w:szCs w:val="32"/>
        </w:rPr>
        <w:t>engage</w:t>
      </w:r>
      <w:proofErr w:type="gramEnd"/>
      <w:r>
        <w:rPr>
          <w:rFonts w:ascii="Arial" w:hAnsi="Arial" w:cs="Arial"/>
          <w:sz w:val="32"/>
          <w:szCs w:val="32"/>
        </w:rPr>
        <w:t xml:space="preserve"> la société ……………………</w:t>
      </w:r>
      <w:r w:rsidR="00F93FEE" w:rsidRPr="00161D60">
        <w:rPr>
          <w:rFonts w:ascii="Arial" w:hAnsi="Arial" w:cs="Arial"/>
          <w:sz w:val="32"/>
          <w:szCs w:val="32"/>
        </w:rPr>
        <w:t xml:space="preserve"> sur la base de </w:t>
      </w:r>
      <w:r w:rsidR="00161D60" w:rsidRPr="00161D60">
        <w:rPr>
          <w:rFonts w:ascii="Arial" w:hAnsi="Arial" w:cs="Arial"/>
          <w:sz w:val="32"/>
          <w:szCs w:val="32"/>
        </w:rPr>
        <w:t>m</w:t>
      </w:r>
      <w:r w:rsidR="00F93FEE" w:rsidRPr="00161D60">
        <w:rPr>
          <w:rFonts w:ascii="Arial" w:hAnsi="Arial" w:cs="Arial"/>
          <w:sz w:val="32"/>
          <w:szCs w:val="32"/>
        </w:rPr>
        <w:t>on offre</w:t>
      </w:r>
      <w:r w:rsidR="00AC54CF">
        <w:rPr>
          <w:rFonts w:ascii="Arial" w:hAnsi="Arial" w:cs="Arial"/>
          <w:sz w:val="32"/>
          <w:szCs w:val="32"/>
        </w:rPr>
        <w:t xml:space="preserve"> TTC</w:t>
      </w:r>
      <w:r w:rsidR="009C2C3B">
        <w:rPr>
          <w:rFonts w:ascii="Arial" w:hAnsi="Arial" w:cs="Arial"/>
          <w:sz w:val="32"/>
          <w:szCs w:val="32"/>
        </w:rPr>
        <w:t xml:space="preserve"> </w:t>
      </w:r>
      <w:r w:rsidR="00AC54CF">
        <w:rPr>
          <w:rFonts w:ascii="Arial" w:hAnsi="Arial" w:cs="Arial"/>
          <w:sz w:val="32"/>
          <w:szCs w:val="32"/>
        </w:rPr>
        <w:t xml:space="preserve">figurant en </w:t>
      </w:r>
      <w:r w:rsidR="009C2C3B">
        <w:rPr>
          <w:rFonts w:ascii="Arial" w:hAnsi="Arial" w:cs="Arial"/>
          <w:sz w:val="32"/>
          <w:szCs w:val="32"/>
        </w:rPr>
        <w:t>PJ</w:t>
      </w:r>
      <w:r w:rsidR="00F93FEE" w:rsidRPr="00161D60">
        <w:rPr>
          <w:rFonts w:ascii="Arial" w:hAnsi="Arial" w:cs="Arial"/>
          <w:sz w:val="32"/>
          <w:szCs w:val="32"/>
        </w:rPr>
        <w:t> ;</w:t>
      </w:r>
    </w:p>
    <w:p w:rsidR="00F93FEE" w:rsidRPr="00161D60" w:rsidRDefault="00F93FEE" w:rsidP="00007E5E">
      <w:pPr>
        <w:pStyle w:val="En-tte"/>
        <w:tabs>
          <w:tab w:val="clear" w:pos="4536"/>
          <w:tab w:val="clear" w:pos="9072"/>
          <w:tab w:val="left" w:pos="851"/>
        </w:tabs>
        <w:jc w:val="both"/>
        <w:rPr>
          <w:rFonts w:ascii="Arial" w:hAnsi="Arial" w:cs="Arial"/>
          <w:sz w:val="24"/>
          <w:szCs w:val="24"/>
        </w:rPr>
      </w:pPr>
      <w:r w:rsidRPr="00161D60">
        <w:rPr>
          <w:rFonts w:ascii="Arial" w:hAnsi="Arial" w:cs="Arial"/>
          <w:i/>
          <w:sz w:val="24"/>
          <w:szCs w:val="24"/>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161D60" w:rsidRPr="00161D60" w:rsidRDefault="00161D60" w:rsidP="00007E5E">
      <w:pPr>
        <w:tabs>
          <w:tab w:val="left" w:pos="851"/>
        </w:tabs>
        <w:jc w:val="both"/>
        <w:rPr>
          <w:rFonts w:ascii="Arial" w:hAnsi="Arial" w:cs="Arial"/>
          <w:sz w:val="32"/>
          <w:szCs w:val="32"/>
        </w:rPr>
      </w:pPr>
    </w:p>
    <w:p w:rsidR="00F93FEE" w:rsidRPr="00161D60" w:rsidRDefault="00F93FEE" w:rsidP="00007E5E">
      <w:pPr>
        <w:pStyle w:val="Paragraphedeliste"/>
        <w:numPr>
          <w:ilvl w:val="0"/>
          <w:numId w:val="3"/>
        </w:numPr>
        <w:tabs>
          <w:tab w:val="left" w:pos="851"/>
        </w:tabs>
        <w:jc w:val="both"/>
        <w:rPr>
          <w:rFonts w:ascii="Arial" w:hAnsi="Arial" w:cs="Arial"/>
          <w:i/>
          <w:sz w:val="32"/>
          <w:szCs w:val="32"/>
        </w:rPr>
      </w:pPr>
      <w:proofErr w:type="gramStart"/>
      <w:r w:rsidRPr="00161D60">
        <w:rPr>
          <w:rFonts w:ascii="Arial" w:hAnsi="Arial" w:cs="Arial"/>
          <w:sz w:val="32"/>
          <w:szCs w:val="32"/>
        </w:rPr>
        <w:t>l’ensemble</w:t>
      </w:r>
      <w:proofErr w:type="gramEnd"/>
      <w:r w:rsidRPr="00161D60">
        <w:rPr>
          <w:rFonts w:ascii="Arial" w:hAnsi="Arial" w:cs="Arial"/>
          <w:sz w:val="32"/>
          <w:szCs w:val="32"/>
        </w:rPr>
        <w:t xml:space="preserve"> des membres du groupement s’engagent, sur la base de l’offre du groupement ;</w:t>
      </w:r>
    </w:p>
    <w:p w:rsidR="00F93FEE" w:rsidRPr="005D4875" w:rsidRDefault="00F93FEE" w:rsidP="00007E5E">
      <w:pPr>
        <w:tabs>
          <w:tab w:val="left" w:pos="851"/>
        </w:tabs>
        <w:jc w:val="both"/>
        <w:rPr>
          <w:rFonts w:ascii="Arial" w:hAnsi="Arial" w:cs="Arial"/>
          <w:sz w:val="24"/>
          <w:szCs w:val="24"/>
        </w:rPr>
      </w:pPr>
      <w:r w:rsidRPr="00161D60">
        <w:rPr>
          <w:rFonts w:ascii="Arial" w:hAnsi="Arial" w:cs="Arial"/>
          <w:i/>
          <w:sz w:val="24"/>
          <w:szCs w:val="24"/>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161D60">
        <w:rPr>
          <w:rFonts w:ascii="Arial" w:hAnsi="Arial" w:cs="Arial"/>
          <w:i/>
          <w:iCs/>
          <w:sz w:val="24"/>
          <w:szCs w:val="24"/>
        </w:rPr>
        <w:t>]</w:t>
      </w:r>
    </w:p>
    <w:p w:rsidR="00F93FEE" w:rsidRPr="000F51CC" w:rsidRDefault="000F51CC" w:rsidP="00007E5E">
      <w:pPr>
        <w:pStyle w:val="fcase1ertab"/>
        <w:tabs>
          <w:tab w:val="left" w:pos="851"/>
        </w:tabs>
        <w:ind w:left="0" w:firstLine="0"/>
        <w:rPr>
          <w:rFonts w:ascii="Arial" w:hAnsi="Arial" w:cs="Arial"/>
          <w:sz w:val="24"/>
          <w:szCs w:val="24"/>
        </w:rPr>
      </w:pPr>
      <w:r>
        <w:rPr>
          <w:rFonts w:ascii="Arial" w:hAnsi="Arial" w:cs="Arial"/>
          <w:sz w:val="24"/>
          <w:szCs w:val="24"/>
        </w:rPr>
        <w:t xml:space="preserve">         </w:t>
      </w:r>
      <w:proofErr w:type="gramStart"/>
      <w:r w:rsidR="00F93FEE" w:rsidRPr="000F51CC">
        <w:rPr>
          <w:rFonts w:ascii="Arial" w:hAnsi="Arial" w:cs="Arial"/>
          <w:sz w:val="24"/>
          <w:szCs w:val="24"/>
        </w:rPr>
        <w:t>à</w:t>
      </w:r>
      <w:proofErr w:type="gramEnd"/>
      <w:r w:rsidR="00F93FEE" w:rsidRPr="000F51CC">
        <w:rPr>
          <w:rFonts w:ascii="Arial" w:hAnsi="Arial" w:cs="Arial"/>
          <w:sz w:val="24"/>
          <w:szCs w:val="24"/>
        </w:rPr>
        <w:t xml:space="preserve"> livrer les fournitures demandées ou à exécuter les prestations demandées :</w:t>
      </w:r>
    </w:p>
    <w:p w:rsidR="00F93FEE" w:rsidRPr="000F51CC" w:rsidRDefault="00F93FEE" w:rsidP="00007E5E">
      <w:pPr>
        <w:pStyle w:val="fcase1ertab"/>
        <w:tabs>
          <w:tab w:val="clear" w:pos="426"/>
          <w:tab w:val="left" w:pos="851"/>
        </w:tabs>
        <w:spacing w:before="120"/>
        <w:ind w:left="0" w:firstLine="851"/>
        <w:rPr>
          <w:rFonts w:ascii="Arial" w:hAnsi="Arial" w:cs="Arial"/>
          <w:sz w:val="24"/>
          <w:szCs w:val="24"/>
        </w:rPr>
      </w:pPr>
      <w:r w:rsidRPr="000F51CC">
        <w:rPr>
          <w:rFonts w:ascii="Arial" w:hAnsi="Arial" w:cs="Arial"/>
          <w:sz w:val="24"/>
          <w:szCs w:val="24"/>
        </w:rPr>
        <w:fldChar w:fldCharType="begin">
          <w:ffData>
            <w:name w:val="CheckBox"/>
            <w:enabled/>
            <w:calcOnExit w:val="0"/>
            <w:checkBox>
              <w:sizeAuto/>
              <w:default w:val="0"/>
              <w:checked w:val="0"/>
            </w:checkBox>
          </w:ffData>
        </w:fldChar>
      </w:r>
      <w:r w:rsidRPr="000F51CC">
        <w:rPr>
          <w:rFonts w:ascii="Arial" w:hAnsi="Arial" w:cs="Arial"/>
          <w:sz w:val="24"/>
          <w:szCs w:val="24"/>
        </w:rPr>
        <w:instrText xml:space="preserve"> FORMCHECKBOX </w:instrText>
      </w:r>
      <w:r w:rsidR="00AC54CF">
        <w:rPr>
          <w:rFonts w:ascii="Arial" w:hAnsi="Arial" w:cs="Arial"/>
          <w:sz w:val="24"/>
          <w:szCs w:val="24"/>
        </w:rPr>
      </w:r>
      <w:r w:rsidR="00AC54CF">
        <w:rPr>
          <w:rFonts w:ascii="Arial" w:hAnsi="Arial" w:cs="Arial"/>
          <w:sz w:val="24"/>
          <w:szCs w:val="24"/>
        </w:rPr>
        <w:fldChar w:fldCharType="separate"/>
      </w:r>
      <w:r w:rsidRPr="000F51CC">
        <w:rPr>
          <w:rFonts w:ascii="Arial" w:hAnsi="Arial" w:cs="Arial"/>
          <w:sz w:val="24"/>
          <w:szCs w:val="24"/>
        </w:rPr>
        <w:fldChar w:fldCharType="end"/>
      </w:r>
      <w:r w:rsidRPr="000F51CC">
        <w:rPr>
          <w:rFonts w:ascii="Arial" w:hAnsi="Arial" w:cs="Arial"/>
          <w:sz w:val="24"/>
          <w:szCs w:val="24"/>
        </w:rPr>
        <w:t xml:space="preserve"> </w:t>
      </w:r>
      <w:proofErr w:type="gramStart"/>
      <w:r w:rsidRPr="000F51CC">
        <w:rPr>
          <w:rFonts w:ascii="Arial" w:hAnsi="Arial" w:cs="Arial"/>
          <w:sz w:val="24"/>
          <w:szCs w:val="24"/>
        </w:rPr>
        <w:t>aux</w:t>
      </w:r>
      <w:proofErr w:type="gramEnd"/>
      <w:r w:rsidRPr="000F51CC">
        <w:rPr>
          <w:rFonts w:ascii="Arial" w:hAnsi="Arial" w:cs="Arial"/>
          <w:sz w:val="24"/>
          <w:szCs w:val="24"/>
        </w:rPr>
        <w:t xml:space="preserve"> prix indiqués ci-dessous ;</w:t>
      </w:r>
    </w:p>
    <w:p w:rsidR="00F93FEE" w:rsidRPr="0019638E" w:rsidRDefault="00F93FEE" w:rsidP="00007E5E">
      <w:pPr>
        <w:autoSpaceDE w:val="0"/>
        <w:autoSpaceDN w:val="0"/>
        <w:adjustRightInd w:val="0"/>
        <w:spacing w:after="0" w:line="240" w:lineRule="auto"/>
        <w:jc w:val="both"/>
        <w:rPr>
          <w:rFonts w:ascii="Arial" w:hAnsi="Arial" w:cs="Arial"/>
          <w:sz w:val="32"/>
          <w:szCs w:val="32"/>
        </w:rPr>
      </w:pPr>
    </w:p>
    <w:p w:rsidR="00B775FF" w:rsidRDefault="00B775FF"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t xml:space="preserve">      </w:t>
      </w:r>
    </w:p>
    <w:p w:rsidR="00365778" w:rsidRPr="00365778" w:rsidRDefault="00365778" w:rsidP="00007E5E">
      <w:pPr>
        <w:autoSpaceDE w:val="0"/>
        <w:autoSpaceDN w:val="0"/>
        <w:adjustRightInd w:val="0"/>
        <w:spacing w:after="0" w:line="240" w:lineRule="auto"/>
        <w:jc w:val="both"/>
        <w:rPr>
          <w:rFonts w:ascii="Arial" w:hAnsi="Arial" w:cs="Arial"/>
          <w:sz w:val="32"/>
          <w:szCs w:val="32"/>
        </w:rPr>
      </w:pPr>
      <w:r w:rsidRPr="00365778">
        <w:rPr>
          <w:rFonts w:ascii="Arial" w:hAnsi="Arial" w:cs="Arial"/>
          <w:sz w:val="32"/>
          <w:szCs w:val="32"/>
        </w:rPr>
        <w:t xml:space="preserve">A  </w:t>
      </w:r>
      <w:r>
        <w:rPr>
          <w:rFonts w:ascii="Arial" w:hAnsi="Arial" w:cs="Arial"/>
          <w:sz w:val="32"/>
          <w:szCs w:val="32"/>
        </w:rPr>
        <w:t xml:space="preserve">                                   </w:t>
      </w:r>
      <w:r w:rsidRPr="00365778">
        <w:rPr>
          <w:rFonts w:ascii="Arial" w:hAnsi="Arial" w:cs="Arial"/>
          <w:sz w:val="32"/>
          <w:szCs w:val="32"/>
        </w:rPr>
        <w:t>le</w:t>
      </w:r>
    </w:p>
    <w:p w:rsidR="00365778" w:rsidRDefault="00365778" w:rsidP="00007E5E">
      <w:pPr>
        <w:autoSpaceDE w:val="0"/>
        <w:autoSpaceDN w:val="0"/>
        <w:adjustRightInd w:val="0"/>
        <w:spacing w:after="0" w:line="240" w:lineRule="auto"/>
        <w:jc w:val="both"/>
        <w:rPr>
          <w:rFonts w:ascii="Arial" w:hAnsi="Arial" w:cs="Arial"/>
          <w:sz w:val="24"/>
          <w:szCs w:val="24"/>
        </w:rPr>
      </w:pPr>
    </w:p>
    <w:p w:rsidR="00365778" w:rsidRDefault="00365778" w:rsidP="00007E5E">
      <w:pPr>
        <w:autoSpaceDE w:val="0"/>
        <w:autoSpaceDN w:val="0"/>
        <w:adjustRightInd w:val="0"/>
        <w:spacing w:after="0" w:line="240" w:lineRule="auto"/>
        <w:jc w:val="both"/>
        <w:rPr>
          <w:rFonts w:ascii="Arial" w:hAnsi="Arial" w:cs="Arial"/>
          <w:b/>
          <w:bCs/>
          <w:sz w:val="32"/>
          <w:szCs w:val="32"/>
        </w:rPr>
      </w:pPr>
      <w:r w:rsidRPr="00365778">
        <w:rPr>
          <w:rFonts w:ascii="Arial" w:hAnsi="Arial" w:cs="Arial"/>
          <w:b/>
          <w:bCs/>
          <w:sz w:val="32"/>
          <w:szCs w:val="32"/>
        </w:rPr>
        <w:t>Le candidat, Nom :</w:t>
      </w:r>
    </w:p>
    <w:p w:rsidR="00365778" w:rsidRDefault="00365778" w:rsidP="00007E5E">
      <w:pPr>
        <w:autoSpaceDE w:val="0"/>
        <w:autoSpaceDN w:val="0"/>
        <w:adjustRightInd w:val="0"/>
        <w:spacing w:after="0" w:line="240" w:lineRule="auto"/>
        <w:jc w:val="both"/>
        <w:rPr>
          <w:rFonts w:ascii="Arial" w:hAnsi="Arial" w:cs="Arial"/>
          <w:b/>
          <w:bCs/>
          <w:sz w:val="32"/>
          <w:szCs w:val="32"/>
        </w:rPr>
      </w:pPr>
    </w:p>
    <w:p w:rsidR="00365778" w:rsidRPr="00365778" w:rsidRDefault="00365778" w:rsidP="00007E5E">
      <w:pPr>
        <w:autoSpaceDE w:val="0"/>
        <w:autoSpaceDN w:val="0"/>
        <w:adjustRightInd w:val="0"/>
        <w:spacing w:after="0" w:line="240" w:lineRule="auto"/>
        <w:jc w:val="both"/>
        <w:rPr>
          <w:rFonts w:ascii="Arial" w:hAnsi="Arial" w:cs="Arial"/>
          <w:b/>
          <w:bCs/>
          <w:sz w:val="32"/>
          <w:szCs w:val="32"/>
        </w:rPr>
      </w:pPr>
      <w:r w:rsidRPr="00365778">
        <w:rPr>
          <w:rFonts w:ascii="Arial" w:hAnsi="Arial" w:cs="Arial"/>
          <w:b/>
          <w:bCs/>
          <w:sz w:val="32"/>
          <w:szCs w:val="32"/>
        </w:rPr>
        <w:t xml:space="preserve">Signature </w:t>
      </w:r>
      <w:r w:rsidRPr="00365778">
        <w:rPr>
          <w:rFonts w:ascii="Arial" w:hAnsi="Arial" w:cs="Arial"/>
          <w:sz w:val="32"/>
          <w:szCs w:val="32"/>
        </w:rPr>
        <w:t xml:space="preserve">(précédée de la mention “ Lu et approuvé ”) et </w:t>
      </w:r>
      <w:r w:rsidRPr="00365778">
        <w:rPr>
          <w:rFonts w:ascii="Arial" w:hAnsi="Arial" w:cs="Arial"/>
          <w:b/>
          <w:bCs/>
          <w:sz w:val="32"/>
          <w:szCs w:val="32"/>
        </w:rPr>
        <w:t>cachet de la</w:t>
      </w:r>
    </w:p>
    <w:p w:rsidR="00365778" w:rsidRDefault="00AB4725" w:rsidP="00007E5E">
      <w:pPr>
        <w:autoSpaceDE w:val="0"/>
        <w:autoSpaceDN w:val="0"/>
        <w:adjustRightInd w:val="0"/>
        <w:spacing w:after="0" w:line="240" w:lineRule="auto"/>
        <w:jc w:val="both"/>
        <w:rPr>
          <w:rFonts w:ascii="Arial" w:hAnsi="Arial" w:cs="Arial"/>
          <w:b/>
          <w:bCs/>
          <w:sz w:val="32"/>
          <w:szCs w:val="32"/>
        </w:rPr>
      </w:pPr>
      <w:r w:rsidRPr="00365778">
        <w:rPr>
          <w:rFonts w:ascii="Arial" w:hAnsi="Arial" w:cs="Arial"/>
          <w:b/>
          <w:bCs/>
          <w:sz w:val="32"/>
          <w:szCs w:val="32"/>
        </w:rPr>
        <w:t>S</w:t>
      </w:r>
      <w:r w:rsidR="00365778" w:rsidRPr="00365778">
        <w:rPr>
          <w:rFonts w:ascii="Arial" w:hAnsi="Arial" w:cs="Arial"/>
          <w:b/>
          <w:bCs/>
          <w:sz w:val="32"/>
          <w:szCs w:val="32"/>
        </w:rPr>
        <w:t>ociété</w:t>
      </w:r>
    </w:p>
    <w:p w:rsidR="00AB4725" w:rsidRDefault="00AB4725" w:rsidP="00007E5E">
      <w:pPr>
        <w:autoSpaceDE w:val="0"/>
        <w:autoSpaceDN w:val="0"/>
        <w:adjustRightInd w:val="0"/>
        <w:spacing w:after="0" w:line="240" w:lineRule="auto"/>
        <w:jc w:val="both"/>
        <w:rPr>
          <w:rFonts w:ascii="Arial" w:hAnsi="Arial" w:cs="Arial"/>
          <w:b/>
          <w:bCs/>
          <w:sz w:val="32"/>
          <w:szCs w:val="32"/>
        </w:rPr>
      </w:pPr>
    </w:p>
    <w:p w:rsidR="00E44B4D" w:rsidRDefault="00E44B4D" w:rsidP="00007E5E">
      <w:pPr>
        <w:autoSpaceDE w:val="0"/>
        <w:autoSpaceDN w:val="0"/>
        <w:adjustRightInd w:val="0"/>
        <w:spacing w:after="0" w:line="240" w:lineRule="auto"/>
        <w:jc w:val="both"/>
        <w:rPr>
          <w:rFonts w:ascii="Arial" w:hAnsi="Arial" w:cs="Arial"/>
          <w:b/>
          <w:bCs/>
          <w:sz w:val="32"/>
          <w:szCs w:val="32"/>
        </w:rPr>
      </w:pPr>
    </w:p>
    <w:p w:rsidR="00E44B4D" w:rsidRDefault="00E44B4D" w:rsidP="00007E5E">
      <w:pPr>
        <w:autoSpaceDE w:val="0"/>
        <w:autoSpaceDN w:val="0"/>
        <w:adjustRightInd w:val="0"/>
        <w:spacing w:after="0" w:line="240" w:lineRule="auto"/>
        <w:jc w:val="both"/>
        <w:rPr>
          <w:rFonts w:ascii="Arial" w:hAnsi="Arial" w:cs="Arial"/>
          <w:b/>
          <w:bCs/>
          <w:sz w:val="32"/>
          <w:szCs w:val="32"/>
        </w:rPr>
      </w:pPr>
    </w:p>
    <w:p w:rsidR="00AB4725" w:rsidRDefault="00AB4725" w:rsidP="00007E5E">
      <w:pPr>
        <w:autoSpaceDE w:val="0"/>
        <w:autoSpaceDN w:val="0"/>
        <w:adjustRightInd w:val="0"/>
        <w:spacing w:after="0" w:line="240" w:lineRule="auto"/>
        <w:jc w:val="both"/>
        <w:rPr>
          <w:rFonts w:ascii="Arial" w:hAnsi="Arial" w:cs="Arial"/>
          <w:b/>
          <w:bCs/>
          <w:sz w:val="32"/>
          <w:szCs w:val="32"/>
          <w:u w:val="single"/>
        </w:rPr>
      </w:pPr>
      <w:r w:rsidRPr="00AB4725">
        <w:rPr>
          <w:rFonts w:ascii="Arial" w:hAnsi="Arial" w:cs="Arial"/>
          <w:b/>
          <w:bCs/>
          <w:sz w:val="32"/>
          <w:szCs w:val="32"/>
          <w:u w:val="single"/>
        </w:rPr>
        <w:t>ARTICLE 3 : ACCEPTATION DE L’OFFRE</w:t>
      </w:r>
    </w:p>
    <w:p w:rsidR="0054618B" w:rsidRDefault="0054618B" w:rsidP="00007E5E">
      <w:pPr>
        <w:autoSpaceDE w:val="0"/>
        <w:autoSpaceDN w:val="0"/>
        <w:adjustRightInd w:val="0"/>
        <w:spacing w:after="0" w:line="240" w:lineRule="auto"/>
        <w:jc w:val="both"/>
        <w:rPr>
          <w:rFonts w:ascii="Arial" w:hAnsi="Arial" w:cs="Arial"/>
          <w:b/>
          <w:bCs/>
          <w:sz w:val="32"/>
          <w:szCs w:val="32"/>
          <w:u w:val="single"/>
        </w:rPr>
      </w:pPr>
    </w:p>
    <w:p w:rsidR="0054618B" w:rsidRDefault="0054618B" w:rsidP="00007E5E">
      <w:pPr>
        <w:autoSpaceDE w:val="0"/>
        <w:autoSpaceDN w:val="0"/>
        <w:adjustRightInd w:val="0"/>
        <w:spacing w:after="0" w:line="240" w:lineRule="auto"/>
        <w:jc w:val="both"/>
        <w:rPr>
          <w:rFonts w:ascii="Arial" w:hAnsi="Arial" w:cs="Arial"/>
          <w:sz w:val="32"/>
          <w:szCs w:val="32"/>
        </w:rPr>
      </w:pPr>
      <w:r w:rsidRPr="0054618B">
        <w:rPr>
          <w:rFonts w:ascii="Arial" w:hAnsi="Arial" w:cs="Arial"/>
          <w:sz w:val="32"/>
          <w:szCs w:val="32"/>
        </w:rPr>
        <w:t>Est acceptée la présente offre pour valoir acte d’engagement.</w:t>
      </w:r>
    </w:p>
    <w:p w:rsidR="0054618B" w:rsidRDefault="0054618B" w:rsidP="00007E5E">
      <w:pPr>
        <w:autoSpaceDE w:val="0"/>
        <w:autoSpaceDN w:val="0"/>
        <w:adjustRightInd w:val="0"/>
        <w:spacing w:after="0" w:line="240" w:lineRule="auto"/>
        <w:jc w:val="both"/>
        <w:rPr>
          <w:rFonts w:ascii="Arial" w:hAnsi="Arial" w:cs="Arial"/>
          <w:sz w:val="32"/>
          <w:szCs w:val="32"/>
        </w:rPr>
      </w:pPr>
    </w:p>
    <w:p w:rsidR="0054618B" w:rsidRDefault="0054618B" w:rsidP="00007E5E">
      <w:pPr>
        <w:autoSpaceDE w:val="0"/>
        <w:autoSpaceDN w:val="0"/>
        <w:adjustRightInd w:val="0"/>
        <w:spacing w:after="0" w:line="240" w:lineRule="auto"/>
        <w:jc w:val="both"/>
        <w:rPr>
          <w:rFonts w:ascii="Arial" w:hAnsi="Arial" w:cs="Arial"/>
          <w:sz w:val="32"/>
          <w:szCs w:val="32"/>
        </w:rPr>
      </w:pPr>
      <w:r w:rsidRPr="0054618B">
        <w:rPr>
          <w:rFonts w:ascii="Arial" w:hAnsi="Arial" w:cs="Arial"/>
          <w:sz w:val="32"/>
          <w:szCs w:val="32"/>
        </w:rPr>
        <w:t>A Montbéliard, le</w:t>
      </w:r>
      <w:r w:rsidR="00B322D6">
        <w:rPr>
          <w:rFonts w:ascii="Arial" w:hAnsi="Arial" w:cs="Arial"/>
          <w:sz w:val="32"/>
          <w:szCs w:val="32"/>
        </w:rPr>
        <w:t xml:space="preserve"> </w:t>
      </w:r>
      <w:bookmarkStart w:id="1" w:name="_GoBack"/>
      <w:bookmarkEnd w:id="1"/>
    </w:p>
    <w:p w:rsidR="0054618B" w:rsidRDefault="0054618B" w:rsidP="00007E5E">
      <w:pPr>
        <w:autoSpaceDE w:val="0"/>
        <w:autoSpaceDN w:val="0"/>
        <w:adjustRightInd w:val="0"/>
        <w:spacing w:after="0" w:line="240" w:lineRule="auto"/>
        <w:jc w:val="both"/>
        <w:rPr>
          <w:rFonts w:ascii="Arial" w:hAnsi="Arial" w:cs="Arial"/>
          <w:sz w:val="32"/>
          <w:szCs w:val="32"/>
        </w:rPr>
      </w:pPr>
    </w:p>
    <w:p w:rsidR="0054618B" w:rsidRPr="0054618B" w:rsidRDefault="0054618B" w:rsidP="00007E5E">
      <w:pPr>
        <w:autoSpaceDE w:val="0"/>
        <w:autoSpaceDN w:val="0"/>
        <w:adjustRightInd w:val="0"/>
        <w:spacing w:after="0" w:line="240" w:lineRule="auto"/>
        <w:jc w:val="both"/>
        <w:rPr>
          <w:rFonts w:ascii="Arial" w:hAnsi="Arial" w:cs="Arial"/>
          <w:sz w:val="32"/>
          <w:szCs w:val="32"/>
        </w:rPr>
      </w:pPr>
      <w:r w:rsidRPr="0054618B">
        <w:rPr>
          <w:rFonts w:ascii="Arial" w:hAnsi="Arial" w:cs="Arial"/>
          <w:sz w:val="32"/>
          <w:szCs w:val="32"/>
        </w:rPr>
        <w:t>Le Pouvoir Adjudicateur</w:t>
      </w:r>
    </w:p>
    <w:p w:rsidR="0054618B" w:rsidRDefault="0054618B" w:rsidP="00007E5E">
      <w:pPr>
        <w:autoSpaceDE w:val="0"/>
        <w:autoSpaceDN w:val="0"/>
        <w:adjustRightInd w:val="0"/>
        <w:spacing w:after="0" w:line="240" w:lineRule="auto"/>
        <w:jc w:val="both"/>
        <w:rPr>
          <w:rFonts w:ascii="Arial" w:hAnsi="Arial" w:cs="Arial"/>
          <w:sz w:val="32"/>
          <w:szCs w:val="32"/>
        </w:rPr>
      </w:pPr>
      <w:r w:rsidRPr="0054618B">
        <w:rPr>
          <w:rFonts w:ascii="Arial" w:hAnsi="Arial" w:cs="Arial"/>
          <w:sz w:val="32"/>
          <w:szCs w:val="32"/>
        </w:rPr>
        <w:t>Le Proviseur</w:t>
      </w:r>
    </w:p>
    <w:p w:rsidR="0054618B" w:rsidRDefault="0054618B" w:rsidP="00007E5E">
      <w:pPr>
        <w:autoSpaceDE w:val="0"/>
        <w:autoSpaceDN w:val="0"/>
        <w:adjustRightInd w:val="0"/>
        <w:spacing w:after="0" w:line="240" w:lineRule="auto"/>
        <w:jc w:val="both"/>
        <w:rPr>
          <w:rFonts w:ascii="Arial" w:hAnsi="Arial" w:cs="Arial"/>
          <w:sz w:val="32"/>
          <w:szCs w:val="32"/>
        </w:rPr>
      </w:pPr>
    </w:p>
    <w:p w:rsidR="003428D8" w:rsidRDefault="003428D8" w:rsidP="00007E5E">
      <w:pPr>
        <w:autoSpaceDE w:val="0"/>
        <w:autoSpaceDN w:val="0"/>
        <w:adjustRightInd w:val="0"/>
        <w:spacing w:after="0" w:line="240" w:lineRule="auto"/>
        <w:jc w:val="both"/>
        <w:rPr>
          <w:rFonts w:ascii="Arial" w:hAnsi="Arial" w:cs="Arial"/>
          <w:sz w:val="32"/>
          <w:szCs w:val="32"/>
        </w:rPr>
      </w:pPr>
    </w:p>
    <w:p w:rsidR="0054618B" w:rsidRDefault="00F05F12" w:rsidP="00007E5E">
      <w:pPr>
        <w:autoSpaceDE w:val="0"/>
        <w:autoSpaceDN w:val="0"/>
        <w:adjustRightInd w:val="0"/>
        <w:spacing w:after="0" w:line="240" w:lineRule="auto"/>
        <w:jc w:val="both"/>
        <w:rPr>
          <w:rFonts w:ascii="Arial" w:hAnsi="Arial" w:cs="Arial"/>
          <w:sz w:val="32"/>
          <w:szCs w:val="32"/>
        </w:rPr>
      </w:pPr>
      <w:r>
        <w:rPr>
          <w:rFonts w:ascii="Arial" w:hAnsi="Arial" w:cs="Arial"/>
          <w:sz w:val="32"/>
          <w:szCs w:val="32"/>
        </w:rPr>
        <w:t>Frédéric CARLIER</w:t>
      </w:r>
    </w:p>
    <w:p w:rsidR="005855E2" w:rsidRDefault="005855E2" w:rsidP="00007E5E">
      <w:pPr>
        <w:autoSpaceDE w:val="0"/>
        <w:autoSpaceDN w:val="0"/>
        <w:adjustRightInd w:val="0"/>
        <w:spacing w:after="0" w:line="240" w:lineRule="auto"/>
        <w:jc w:val="both"/>
        <w:rPr>
          <w:rFonts w:ascii="Arial" w:hAnsi="Arial" w:cs="Arial"/>
          <w:sz w:val="32"/>
          <w:szCs w:val="32"/>
        </w:rPr>
      </w:pPr>
    </w:p>
    <w:p w:rsidR="005855E2" w:rsidRDefault="005855E2" w:rsidP="00007E5E">
      <w:pPr>
        <w:autoSpaceDE w:val="0"/>
        <w:autoSpaceDN w:val="0"/>
        <w:adjustRightInd w:val="0"/>
        <w:spacing w:after="0" w:line="240" w:lineRule="auto"/>
        <w:jc w:val="both"/>
        <w:rPr>
          <w:rFonts w:ascii="Arial" w:hAnsi="Arial" w:cs="Arial"/>
          <w:sz w:val="32"/>
          <w:szCs w:val="32"/>
        </w:rPr>
      </w:pPr>
    </w:p>
    <w:p w:rsidR="005855E2" w:rsidRDefault="005855E2" w:rsidP="00007E5E">
      <w:pPr>
        <w:autoSpaceDE w:val="0"/>
        <w:autoSpaceDN w:val="0"/>
        <w:adjustRightInd w:val="0"/>
        <w:spacing w:after="0" w:line="240" w:lineRule="auto"/>
        <w:jc w:val="both"/>
        <w:rPr>
          <w:rFonts w:ascii="Arial" w:hAnsi="Arial" w:cs="Arial"/>
          <w:sz w:val="32"/>
          <w:szCs w:val="32"/>
        </w:rPr>
      </w:pPr>
    </w:p>
    <w:p w:rsidR="005855E2" w:rsidRDefault="005855E2"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4466D3" w:rsidRDefault="004466D3" w:rsidP="00007E5E">
      <w:pPr>
        <w:autoSpaceDE w:val="0"/>
        <w:autoSpaceDN w:val="0"/>
        <w:adjustRightInd w:val="0"/>
        <w:spacing w:after="0" w:line="240" w:lineRule="auto"/>
        <w:jc w:val="both"/>
        <w:rPr>
          <w:rFonts w:ascii="Arial" w:hAnsi="Arial" w:cs="Arial"/>
          <w:sz w:val="32"/>
          <w:szCs w:val="32"/>
        </w:rPr>
      </w:pPr>
    </w:p>
    <w:p w:rsidR="005855E2" w:rsidRPr="0054618B" w:rsidRDefault="005855E2" w:rsidP="00007E5E">
      <w:pPr>
        <w:autoSpaceDE w:val="0"/>
        <w:autoSpaceDN w:val="0"/>
        <w:adjustRightInd w:val="0"/>
        <w:spacing w:after="0" w:line="240" w:lineRule="auto"/>
        <w:jc w:val="both"/>
        <w:rPr>
          <w:rFonts w:ascii="Arial" w:hAnsi="Arial" w:cs="Arial"/>
          <w:sz w:val="32"/>
          <w:szCs w:val="32"/>
        </w:rPr>
      </w:pPr>
    </w:p>
    <w:sectPr w:rsidR="005855E2" w:rsidRPr="0054618B" w:rsidSect="00007E5E">
      <w:footerReference w:type="default" r:id="rId10"/>
      <w:pgSz w:w="11906" w:h="16838"/>
      <w:pgMar w:top="720" w:right="1133"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947" w:rsidRDefault="008C3947" w:rsidP="003428D8">
      <w:pPr>
        <w:spacing w:after="0" w:line="240" w:lineRule="auto"/>
      </w:pPr>
      <w:r>
        <w:separator/>
      </w:r>
    </w:p>
  </w:endnote>
  <w:endnote w:type="continuationSeparator" w:id="0">
    <w:p w:rsidR="008C3947" w:rsidRDefault="008C3947" w:rsidP="0034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48299"/>
      <w:docPartObj>
        <w:docPartGallery w:val="Page Numbers (Bottom of Page)"/>
        <w:docPartUnique/>
      </w:docPartObj>
    </w:sdtPr>
    <w:sdtEndPr/>
    <w:sdtContent>
      <w:p w:rsidR="008C3947" w:rsidRDefault="00C6179E">
        <w:pPr>
          <w:pStyle w:val="Pieddepage"/>
          <w:jc w:val="center"/>
        </w:pPr>
        <w:r>
          <w:fldChar w:fldCharType="begin"/>
        </w:r>
        <w:r>
          <w:instrText xml:space="preserve"> PAGE   \* MERGEFORMAT </w:instrText>
        </w:r>
        <w:r>
          <w:fldChar w:fldCharType="separate"/>
        </w:r>
        <w:r w:rsidR="004466D3">
          <w:rPr>
            <w:noProof/>
          </w:rPr>
          <w:t>10</w:t>
        </w:r>
        <w:r>
          <w:rPr>
            <w:noProof/>
          </w:rPr>
          <w:fldChar w:fldCharType="end"/>
        </w:r>
      </w:p>
    </w:sdtContent>
  </w:sdt>
  <w:p w:rsidR="008C3947" w:rsidRDefault="008C39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947" w:rsidRDefault="008C3947" w:rsidP="003428D8">
      <w:pPr>
        <w:spacing w:after="0" w:line="240" w:lineRule="auto"/>
      </w:pPr>
      <w:r>
        <w:separator/>
      </w:r>
    </w:p>
  </w:footnote>
  <w:footnote w:type="continuationSeparator" w:id="0">
    <w:p w:rsidR="008C3947" w:rsidRDefault="008C3947" w:rsidP="00342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4"/>
    <w:multiLevelType w:val="multilevel"/>
    <w:tmpl w:val="00000004"/>
    <w:name w:val="WW8Num4"/>
    <w:lvl w:ilvl="0">
      <w:start w:val="1"/>
      <w:numFmt w:val="decimal"/>
      <w:pStyle w:val="Tahoma1PuceSoulign"/>
      <w:suff w:val="space"/>
      <w:lvlText w:val="%1."/>
      <w:lvlJc w:val="left"/>
      <w:pPr>
        <w:tabs>
          <w:tab w:val="num" w:pos="0"/>
        </w:tabs>
        <w:ind w:left="0" w:firstLine="0"/>
      </w:pPr>
    </w:lvl>
    <w:lvl w:ilvl="1">
      <w:start w:val="1"/>
      <w:numFmt w:val="decimal"/>
      <w:suff w:val="space"/>
      <w:lvlText w:val="%1.%2."/>
      <w:lvlJc w:val="left"/>
      <w:pPr>
        <w:tabs>
          <w:tab w:val="num" w:pos="0"/>
        </w:tabs>
        <w:ind w:left="426" w:firstLine="0"/>
      </w:pPr>
      <w:rPr>
        <w:rFonts w:ascii="Verdana" w:hAnsi="Verdana" w:cs="Verdana"/>
        <w:b/>
        <w:i w:val="0"/>
        <w:color w:val="000000"/>
        <w:sz w:val="18"/>
        <w:szCs w:val="18"/>
        <w:u w:val="none"/>
      </w:rPr>
    </w:lvl>
    <w:lvl w:ilvl="2">
      <w:start w:val="1"/>
      <w:numFmt w:val="decimal"/>
      <w:suff w:val="space"/>
      <w:lvlText w:val="%1.%2.%3."/>
      <w:lvlJc w:val="left"/>
      <w:pPr>
        <w:tabs>
          <w:tab w:val="num" w:pos="0"/>
        </w:tabs>
        <w:ind w:left="0" w:firstLine="1134"/>
      </w:pPr>
      <w:rPr>
        <w:rFonts w:ascii="Verdana" w:hAnsi="Verdana" w:cs="Verdana"/>
        <w:b/>
        <w:i w:val="0"/>
        <w:sz w:val="18"/>
        <w:szCs w:val="18"/>
        <w:u w:val="none"/>
      </w:rPr>
    </w:lvl>
    <w:lvl w:ilvl="3">
      <w:start w:val="1"/>
      <w:numFmt w:val="decimal"/>
      <w:lvlText w:val="%1.%2.%3.%4."/>
      <w:lvlJc w:val="left"/>
      <w:pPr>
        <w:tabs>
          <w:tab w:val="num" w:pos="0"/>
        </w:tabs>
        <w:ind w:left="3251" w:hanging="720"/>
      </w:pPr>
    </w:lvl>
    <w:lvl w:ilvl="4">
      <w:start w:val="1"/>
      <w:numFmt w:val="decimal"/>
      <w:lvlText w:val="%1.%2.%3.%4.%5."/>
      <w:lvlJc w:val="left"/>
      <w:pPr>
        <w:tabs>
          <w:tab w:val="num" w:pos="0"/>
        </w:tabs>
        <w:ind w:left="4171" w:hanging="1080"/>
      </w:pPr>
    </w:lvl>
    <w:lvl w:ilvl="5">
      <w:start w:val="1"/>
      <w:numFmt w:val="decimal"/>
      <w:lvlText w:val="%1.%2.%3.%4.%5.%6."/>
      <w:lvlJc w:val="left"/>
      <w:pPr>
        <w:tabs>
          <w:tab w:val="num" w:pos="0"/>
        </w:tabs>
        <w:ind w:left="4731" w:hanging="1080"/>
      </w:pPr>
    </w:lvl>
    <w:lvl w:ilvl="6">
      <w:start w:val="1"/>
      <w:numFmt w:val="decimal"/>
      <w:lvlText w:val="%1.%2.%3.%4.%5.%6.%7."/>
      <w:lvlJc w:val="left"/>
      <w:pPr>
        <w:tabs>
          <w:tab w:val="num" w:pos="0"/>
        </w:tabs>
        <w:ind w:left="5651" w:hanging="1440"/>
      </w:pPr>
    </w:lvl>
    <w:lvl w:ilvl="7">
      <w:start w:val="1"/>
      <w:numFmt w:val="decimal"/>
      <w:lvlText w:val="%1.%2.%3.%4.%5.%6.%7.%8."/>
      <w:lvlJc w:val="left"/>
      <w:pPr>
        <w:tabs>
          <w:tab w:val="num" w:pos="0"/>
        </w:tabs>
        <w:ind w:left="6211" w:hanging="1440"/>
      </w:pPr>
    </w:lvl>
    <w:lvl w:ilvl="8">
      <w:start w:val="1"/>
      <w:numFmt w:val="decimal"/>
      <w:lvlText w:val="%1.%2.%3.%4.%5.%6.%7.%8.%9."/>
      <w:lvlJc w:val="left"/>
      <w:pPr>
        <w:tabs>
          <w:tab w:val="num" w:pos="0"/>
        </w:tabs>
        <w:ind w:left="7131" w:hanging="180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851" w:hanging="284"/>
      </w:pPr>
      <w:rPr>
        <w:rFonts w:ascii="Arial" w:hAnsi="Arial" w:cs="Verdana"/>
        <w:b/>
        <w:i w:val="0"/>
        <w:strike w:val="0"/>
        <w:dstrike w:val="0"/>
        <w:vanish w:val="0"/>
        <w:color w:val="000000"/>
        <w:kern w:val="1"/>
        <w:position w:val="0"/>
        <w:sz w:val="20"/>
        <w:szCs w:val="20"/>
        <w:vertAlign w:val="baseline"/>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ascii="Verdana" w:hAnsi="Verdana" w:cs="Verdana"/>
        <w:b/>
        <w:i w:val="0"/>
        <w:color w:val="000000"/>
        <w:sz w:val="18"/>
        <w:szCs w:val="18"/>
        <w:u w:val="none"/>
      </w:rPr>
    </w:lvl>
    <w:lvl w:ilvl="2">
      <w:start w:val="1"/>
      <w:numFmt w:val="decimal"/>
      <w:lvlText w:val="%3."/>
      <w:lvlJc w:val="left"/>
      <w:pPr>
        <w:tabs>
          <w:tab w:val="num" w:pos="0"/>
        </w:tabs>
        <w:ind w:left="1440" w:hanging="360"/>
      </w:pPr>
      <w:rPr>
        <w:rFonts w:ascii="Verdana" w:hAnsi="Verdana" w:cs="Verdana"/>
        <w:b/>
        <w:i w:val="0"/>
        <w:sz w:val="18"/>
        <w:szCs w:val="18"/>
        <w:u w:val="none"/>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271C2753"/>
    <w:multiLevelType w:val="multilevel"/>
    <w:tmpl w:val="BC8A8734"/>
    <w:lvl w:ilvl="0">
      <w:start w:val="1"/>
      <w:numFmt w:val="decimal"/>
      <w:pStyle w:val="Tahoma1Tirai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BC604A"/>
    <w:multiLevelType w:val="hybridMultilevel"/>
    <w:tmpl w:val="5DE69A98"/>
    <w:lvl w:ilvl="0" w:tplc="A63AA5C8">
      <w:numFmt w:val="bullet"/>
      <w:pStyle w:val="T3"/>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94"/>
    <w:rsid w:val="00007E5E"/>
    <w:rsid w:val="000176E3"/>
    <w:rsid w:val="00095102"/>
    <w:rsid w:val="000C00E7"/>
    <w:rsid w:val="000C39A7"/>
    <w:rsid w:val="000F51CC"/>
    <w:rsid w:val="00106E15"/>
    <w:rsid w:val="00125DCE"/>
    <w:rsid w:val="00161D60"/>
    <w:rsid w:val="001821E1"/>
    <w:rsid w:val="001914AE"/>
    <w:rsid w:val="0019638E"/>
    <w:rsid w:val="001A4619"/>
    <w:rsid w:val="001A68A7"/>
    <w:rsid w:val="002040C0"/>
    <w:rsid w:val="00290DD8"/>
    <w:rsid w:val="002A1BD4"/>
    <w:rsid w:val="002D1C5C"/>
    <w:rsid w:val="002E5E28"/>
    <w:rsid w:val="00332303"/>
    <w:rsid w:val="003428D8"/>
    <w:rsid w:val="00350DFB"/>
    <w:rsid w:val="003643F7"/>
    <w:rsid w:val="00365778"/>
    <w:rsid w:val="003964C9"/>
    <w:rsid w:val="003C0240"/>
    <w:rsid w:val="00406563"/>
    <w:rsid w:val="0041117D"/>
    <w:rsid w:val="00421937"/>
    <w:rsid w:val="004326E8"/>
    <w:rsid w:val="00435384"/>
    <w:rsid w:val="00442723"/>
    <w:rsid w:val="004466D3"/>
    <w:rsid w:val="00450D1D"/>
    <w:rsid w:val="004A3852"/>
    <w:rsid w:val="004B71C3"/>
    <w:rsid w:val="004C0594"/>
    <w:rsid w:val="004E0994"/>
    <w:rsid w:val="004F6249"/>
    <w:rsid w:val="00530B74"/>
    <w:rsid w:val="0054618B"/>
    <w:rsid w:val="00573CD2"/>
    <w:rsid w:val="005855E2"/>
    <w:rsid w:val="00595F72"/>
    <w:rsid w:val="005B2DF8"/>
    <w:rsid w:val="005B5F3F"/>
    <w:rsid w:val="005D4875"/>
    <w:rsid w:val="0061749C"/>
    <w:rsid w:val="006312C2"/>
    <w:rsid w:val="00635E86"/>
    <w:rsid w:val="006B7AE3"/>
    <w:rsid w:val="006D0508"/>
    <w:rsid w:val="0072313F"/>
    <w:rsid w:val="00734397"/>
    <w:rsid w:val="00775C5E"/>
    <w:rsid w:val="00790EBE"/>
    <w:rsid w:val="007C4423"/>
    <w:rsid w:val="007E78B4"/>
    <w:rsid w:val="00850E2E"/>
    <w:rsid w:val="0089463B"/>
    <w:rsid w:val="008A1D3A"/>
    <w:rsid w:val="008B796D"/>
    <w:rsid w:val="008C3947"/>
    <w:rsid w:val="008D6E8F"/>
    <w:rsid w:val="008E0B0E"/>
    <w:rsid w:val="00913D52"/>
    <w:rsid w:val="00932272"/>
    <w:rsid w:val="009A3AAD"/>
    <w:rsid w:val="009A46A9"/>
    <w:rsid w:val="009C2C3B"/>
    <w:rsid w:val="009E31AC"/>
    <w:rsid w:val="009F6FA0"/>
    <w:rsid w:val="00A53B54"/>
    <w:rsid w:val="00A81F55"/>
    <w:rsid w:val="00A9006D"/>
    <w:rsid w:val="00AA274B"/>
    <w:rsid w:val="00AB4725"/>
    <w:rsid w:val="00AC54CF"/>
    <w:rsid w:val="00B01919"/>
    <w:rsid w:val="00B322D6"/>
    <w:rsid w:val="00B53D01"/>
    <w:rsid w:val="00B775FF"/>
    <w:rsid w:val="00B83474"/>
    <w:rsid w:val="00BE0406"/>
    <w:rsid w:val="00BF3D7A"/>
    <w:rsid w:val="00C24295"/>
    <w:rsid w:val="00C32436"/>
    <w:rsid w:val="00C6179E"/>
    <w:rsid w:val="00CD310B"/>
    <w:rsid w:val="00CD5625"/>
    <w:rsid w:val="00D52FBC"/>
    <w:rsid w:val="00DA371D"/>
    <w:rsid w:val="00DB0C19"/>
    <w:rsid w:val="00DC4EED"/>
    <w:rsid w:val="00E031B4"/>
    <w:rsid w:val="00E145E9"/>
    <w:rsid w:val="00E22CF5"/>
    <w:rsid w:val="00E34E10"/>
    <w:rsid w:val="00E432F2"/>
    <w:rsid w:val="00E44B4D"/>
    <w:rsid w:val="00EC23B9"/>
    <w:rsid w:val="00F05F12"/>
    <w:rsid w:val="00F162D0"/>
    <w:rsid w:val="00F203BD"/>
    <w:rsid w:val="00F83C90"/>
    <w:rsid w:val="00F93FEE"/>
    <w:rsid w:val="00FB0104"/>
    <w:rsid w:val="00FC1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14A6"/>
  <w15:docId w15:val="{D4B14B51-F6C8-4510-BC73-3D1F8019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AE3"/>
  </w:style>
  <w:style w:type="paragraph" w:styleId="Titre1">
    <w:name w:val="heading 1"/>
    <w:basedOn w:val="Normal"/>
    <w:next w:val="Normal"/>
    <w:link w:val="Titre1Car"/>
    <w:qFormat/>
    <w:rsid w:val="0019638E"/>
    <w:pPr>
      <w:keepNext/>
      <w:numPr>
        <w:numId w:val="6"/>
      </w:numPr>
      <w:suppressAutoHyphens/>
      <w:spacing w:after="0" w:line="240" w:lineRule="auto"/>
      <w:ind w:left="567" w:firstLine="0"/>
      <w:outlineLvl w:val="0"/>
    </w:pPr>
    <w:rPr>
      <w:rFonts w:ascii="Times New Roman" w:eastAsia="Times New Roman" w:hAnsi="Times New Roman" w:cs="Times New Roman"/>
      <w:b/>
      <w:sz w:val="20"/>
      <w:szCs w:val="20"/>
      <w:lang w:eastAsia="ar-SA"/>
    </w:rPr>
  </w:style>
  <w:style w:type="paragraph" w:styleId="Titre2">
    <w:name w:val="heading 2"/>
    <w:basedOn w:val="Normal"/>
    <w:next w:val="Normal"/>
    <w:link w:val="Titre2Car"/>
    <w:qFormat/>
    <w:rsid w:val="0019638E"/>
    <w:pPr>
      <w:keepNext/>
      <w:numPr>
        <w:ilvl w:val="1"/>
        <w:numId w:val="6"/>
      </w:numPr>
      <w:suppressAutoHyphens/>
      <w:spacing w:after="0" w:line="240" w:lineRule="auto"/>
      <w:outlineLvl w:val="1"/>
    </w:pPr>
    <w:rPr>
      <w:rFonts w:ascii="Times New Roman" w:eastAsia="Times New Roman" w:hAnsi="Times New Roman" w:cs="Times New Roman"/>
      <w:b/>
      <w:sz w:val="20"/>
      <w:szCs w:val="20"/>
      <w:lang w:eastAsia="ar-SA"/>
    </w:rPr>
  </w:style>
  <w:style w:type="paragraph" w:styleId="Titre3">
    <w:name w:val="heading 3"/>
    <w:basedOn w:val="Normal"/>
    <w:next w:val="Normal"/>
    <w:link w:val="Titre3Car"/>
    <w:qFormat/>
    <w:rsid w:val="0019638E"/>
    <w:pPr>
      <w:keepNext/>
      <w:numPr>
        <w:ilvl w:val="2"/>
        <w:numId w:val="6"/>
      </w:numPr>
      <w:tabs>
        <w:tab w:val="center" w:pos="5103"/>
        <w:tab w:val="right" w:pos="10065"/>
      </w:tabs>
      <w:suppressAutoHyphens/>
      <w:spacing w:after="0" w:line="240" w:lineRule="auto"/>
      <w:jc w:val="right"/>
      <w:outlineLvl w:val="2"/>
    </w:pPr>
    <w:rPr>
      <w:rFonts w:ascii="Arial" w:eastAsia="Times New Roman" w:hAnsi="Arial" w:cs="Arial"/>
      <w:b/>
      <w:szCs w:val="20"/>
      <w:lang w:eastAsia="ar-SA"/>
    </w:rPr>
  </w:style>
  <w:style w:type="paragraph" w:styleId="Titre4">
    <w:name w:val="heading 4"/>
    <w:basedOn w:val="Normal"/>
    <w:next w:val="Normal"/>
    <w:link w:val="Titre4Car"/>
    <w:qFormat/>
    <w:rsid w:val="0019638E"/>
    <w:pPr>
      <w:keepNext/>
      <w:numPr>
        <w:ilvl w:val="3"/>
        <w:numId w:val="6"/>
      </w:numPr>
      <w:tabs>
        <w:tab w:val="left" w:pos="-142"/>
        <w:tab w:val="left" w:pos="4111"/>
      </w:tabs>
      <w:suppressAutoHyphens/>
      <w:spacing w:after="0" w:line="240" w:lineRule="auto"/>
      <w:jc w:val="both"/>
      <w:outlineLvl w:val="3"/>
    </w:pPr>
    <w:rPr>
      <w:rFonts w:ascii="Arial" w:eastAsia="Times New Roman" w:hAnsi="Arial" w:cs="Arial"/>
      <w:b/>
      <w:sz w:val="20"/>
      <w:szCs w:val="20"/>
      <w:lang w:eastAsia="ar-SA"/>
    </w:rPr>
  </w:style>
  <w:style w:type="paragraph" w:styleId="Titre5">
    <w:name w:val="heading 5"/>
    <w:basedOn w:val="Normal"/>
    <w:next w:val="Normal"/>
    <w:link w:val="Titre5Car"/>
    <w:qFormat/>
    <w:rsid w:val="0019638E"/>
    <w:pPr>
      <w:keepNext/>
      <w:numPr>
        <w:ilvl w:val="4"/>
        <w:numId w:val="6"/>
      </w:numPr>
      <w:suppressAutoHyphens/>
      <w:spacing w:after="0" w:line="240" w:lineRule="auto"/>
      <w:ind w:left="567" w:firstLine="0"/>
      <w:outlineLvl w:val="4"/>
    </w:pPr>
    <w:rPr>
      <w:rFonts w:ascii="Arial" w:eastAsia="Times New Roman" w:hAnsi="Arial" w:cs="Arial"/>
      <w:i/>
      <w:sz w:val="16"/>
      <w:szCs w:val="20"/>
      <w:lang w:eastAsia="ar-SA"/>
    </w:rPr>
  </w:style>
  <w:style w:type="paragraph" w:styleId="Titre6">
    <w:name w:val="heading 6"/>
    <w:basedOn w:val="Normal"/>
    <w:next w:val="Normal"/>
    <w:link w:val="Titre6Car"/>
    <w:qFormat/>
    <w:rsid w:val="0019638E"/>
    <w:pPr>
      <w:keepNext/>
      <w:numPr>
        <w:ilvl w:val="5"/>
        <w:numId w:val="6"/>
      </w:numPr>
      <w:suppressAutoHyphens/>
      <w:spacing w:after="0" w:line="240" w:lineRule="auto"/>
      <w:jc w:val="both"/>
      <w:outlineLvl w:val="5"/>
    </w:pPr>
    <w:rPr>
      <w:rFonts w:ascii="Arial" w:eastAsia="Times New Roman" w:hAnsi="Arial" w:cs="Arial"/>
      <w:sz w:val="28"/>
      <w:szCs w:val="20"/>
      <w:lang w:eastAsia="ar-SA"/>
    </w:rPr>
  </w:style>
  <w:style w:type="paragraph" w:styleId="Titre7">
    <w:name w:val="heading 7"/>
    <w:basedOn w:val="Normal"/>
    <w:next w:val="Normal"/>
    <w:link w:val="Titre7Car"/>
    <w:qFormat/>
    <w:rsid w:val="0019638E"/>
    <w:pPr>
      <w:keepNext/>
      <w:numPr>
        <w:ilvl w:val="6"/>
        <w:numId w:val="6"/>
      </w:numPr>
      <w:suppressAutoHyphens/>
      <w:spacing w:after="0" w:line="240" w:lineRule="auto"/>
      <w:outlineLvl w:val="6"/>
    </w:pPr>
    <w:rPr>
      <w:rFonts w:ascii="Arial" w:eastAsia="Times New Roman" w:hAnsi="Arial" w:cs="Arial"/>
      <w:bCs/>
      <w:i/>
      <w:sz w:val="16"/>
      <w:szCs w:val="20"/>
      <w:lang w:eastAsia="ar-SA"/>
    </w:rPr>
  </w:style>
  <w:style w:type="paragraph" w:styleId="Titre8">
    <w:name w:val="heading 8"/>
    <w:basedOn w:val="Normal"/>
    <w:next w:val="Normal"/>
    <w:link w:val="Titre8Car"/>
    <w:qFormat/>
    <w:rsid w:val="0019638E"/>
    <w:pPr>
      <w:keepNext/>
      <w:numPr>
        <w:ilvl w:val="7"/>
        <w:numId w:val="6"/>
      </w:numPr>
      <w:suppressAutoHyphens/>
      <w:spacing w:after="0" w:line="240" w:lineRule="auto"/>
      <w:jc w:val="center"/>
      <w:outlineLvl w:val="7"/>
    </w:pPr>
    <w:rPr>
      <w:rFonts w:ascii="Arial" w:eastAsia="Times New Roman" w:hAnsi="Arial" w:cs="Arial"/>
      <w:b/>
      <w:bCs/>
      <w:sz w:val="24"/>
      <w:szCs w:val="20"/>
      <w:lang w:eastAsia="ar-SA"/>
    </w:rPr>
  </w:style>
  <w:style w:type="paragraph" w:styleId="Titre9">
    <w:name w:val="heading 9"/>
    <w:basedOn w:val="Normal"/>
    <w:next w:val="Normal"/>
    <w:link w:val="Titre9Car"/>
    <w:qFormat/>
    <w:rsid w:val="0019638E"/>
    <w:pPr>
      <w:keepNext/>
      <w:numPr>
        <w:ilvl w:val="8"/>
        <w:numId w:val="6"/>
      </w:numPr>
      <w:tabs>
        <w:tab w:val="left" w:pos="426"/>
        <w:tab w:val="left" w:pos="5103"/>
      </w:tabs>
      <w:suppressAutoHyphens/>
      <w:spacing w:after="240" w:line="240" w:lineRule="auto"/>
      <w:jc w:val="both"/>
      <w:outlineLvl w:val="8"/>
    </w:pPr>
    <w:rPr>
      <w:rFonts w:ascii="Arial" w:eastAsia="Times New Roman" w:hAnsi="Arial" w:cs="Arial"/>
      <w:i/>
      <w:iCs/>
      <w:sz w:val="16"/>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00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0E7"/>
    <w:rPr>
      <w:rFonts w:ascii="Tahoma" w:hAnsi="Tahoma" w:cs="Tahoma"/>
      <w:sz w:val="16"/>
      <w:szCs w:val="16"/>
    </w:rPr>
  </w:style>
  <w:style w:type="paragraph" w:styleId="En-tte">
    <w:name w:val="header"/>
    <w:basedOn w:val="Normal"/>
    <w:link w:val="En-tteCar"/>
    <w:unhideWhenUsed/>
    <w:rsid w:val="003428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28D8"/>
  </w:style>
  <w:style w:type="paragraph" w:styleId="Pieddepage">
    <w:name w:val="footer"/>
    <w:basedOn w:val="Normal"/>
    <w:link w:val="PieddepageCar"/>
    <w:uiPriority w:val="99"/>
    <w:unhideWhenUsed/>
    <w:rsid w:val="00342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8D8"/>
  </w:style>
  <w:style w:type="character" w:customStyle="1" w:styleId="Policepardfaut1">
    <w:name w:val="Police par défaut1"/>
    <w:rsid w:val="00406563"/>
  </w:style>
  <w:style w:type="character" w:customStyle="1" w:styleId="Tahoma3Car">
    <w:name w:val="Tahoma3 Car"/>
    <w:rsid w:val="00406563"/>
    <w:rPr>
      <w:rFonts w:ascii="Tahoma" w:hAnsi="Tahoma" w:cs="Tahoma"/>
      <w:b/>
      <w:sz w:val="18"/>
      <w:szCs w:val="18"/>
      <w:lang w:val="fr-FR" w:eastAsia="ar-SA" w:bidi="ar-SA"/>
    </w:rPr>
  </w:style>
  <w:style w:type="paragraph" w:customStyle="1" w:styleId="Tahoma1">
    <w:name w:val="Tahoma1"/>
    <w:basedOn w:val="Normal"/>
    <w:rsid w:val="00406563"/>
    <w:pPr>
      <w:widowControl w:val="0"/>
      <w:suppressAutoHyphens/>
      <w:spacing w:after="0" w:line="100" w:lineRule="atLeast"/>
      <w:textAlignment w:val="baseline"/>
    </w:pPr>
    <w:rPr>
      <w:rFonts w:ascii="Tahoma" w:eastAsia="SimSun" w:hAnsi="Tahoma" w:cs="Tahoma"/>
      <w:kern w:val="1"/>
      <w:sz w:val="18"/>
      <w:szCs w:val="18"/>
      <w:lang w:eastAsia="hi-IN" w:bidi="hi-IN"/>
    </w:rPr>
  </w:style>
  <w:style w:type="paragraph" w:customStyle="1" w:styleId="T2">
    <w:name w:val="T2"/>
    <w:next w:val="Normal"/>
    <w:rsid w:val="00406563"/>
    <w:pPr>
      <w:suppressAutoHyphens/>
      <w:spacing w:before="120" w:after="120" w:line="100" w:lineRule="atLeast"/>
      <w:ind w:firstLine="567"/>
      <w:textAlignment w:val="baseline"/>
    </w:pPr>
    <w:rPr>
      <w:rFonts w:ascii="Verdana" w:eastAsia="Arial" w:hAnsi="Verdana" w:cs="Verdana"/>
      <w:b/>
      <w:kern w:val="1"/>
      <w:sz w:val="18"/>
      <w:szCs w:val="18"/>
      <w:lang w:eastAsia="ar-SA"/>
    </w:rPr>
  </w:style>
  <w:style w:type="paragraph" w:customStyle="1" w:styleId="T3">
    <w:name w:val="T3"/>
    <w:next w:val="Normal"/>
    <w:rsid w:val="00406563"/>
    <w:pPr>
      <w:numPr>
        <w:numId w:val="4"/>
      </w:numPr>
      <w:suppressAutoHyphens/>
      <w:spacing w:before="120" w:after="120" w:line="100" w:lineRule="atLeast"/>
      <w:jc w:val="both"/>
      <w:textAlignment w:val="baseline"/>
    </w:pPr>
    <w:rPr>
      <w:rFonts w:ascii="Tahoma" w:eastAsia="Arial" w:hAnsi="Tahoma" w:cs="Tahoma"/>
      <w:kern w:val="1"/>
      <w:sz w:val="18"/>
      <w:szCs w:val="18"/>
      <w:lang w:eastAsia="ar-SA"/>
    </w:rPr>
  </w:style>
  <w:style w:type="paragraph" w:customStyle="1" w:styleId="Tahoma1PuceSoulign">
    <w:name w:val="Tahoma1+Puce+Souligné"/>
    <w:basedOn w:val="Normal"/>
    <w:rsid w:val="00406563"/>
    <w:pPr>
      <w:widowControl w:val="0"/>
      <w:numPr>
        <w:numId w:val="2"/>
      </w:numPr>
      <w:suppressAutoHyphens/>
      <w:spacing w:after="0" w:line="100" w:lineRule="atLeast"/>
      <w:textAlignment w:val="baseline"/>
    </w:pPr>
    <w:rPr>
      <w:rFonts w:ascii="Tahoma" w:eastAsia="SimSun" w:hAnsi="Tahoma" w:cs="Tahoma"/>
      <w:kern w:val="1"/>
      <w:sz w:val="18"/>
      <w:szCs w:val="18"/>
      <w:u w:val="single"/>
      <w:lang w:eastAsia="hi-IN" w:bidi="hi-IN"/>
    </w:rPr>
  </w:style>
  <w:style w:type="paragraph" w:customStyle="1" w:styleId="Tahoma1Tirait">
    <w:name w:val="Tahoma1+Tirait"/>
    <w:basedOn w:val="Normal"/>
    <w:rsid w:val="00406563"/>
    <w:pPr>
      <w:widowControl w:val="0"/>
      <w:numPr>
        <w:numId w:val="5"/>
      </w:numPr>
      <w:suppressAutoHyphens/>
      <w:spacing w:after="0" w:line="100" w:lineRule="atLeast"/>
      <w:textAlignment w:val="baseline"/>
    </w:pPr>
    <w:rPr>
      <w:rFonts w:ascii="Tahoma" w:eastAsia="SimSun" w:hAnsi="Tahoma" w:cs="Tahoma"/>
      <w:kern w:val="1"/>
      <w:sz w:val="18"/>
      <w:szCs w:val="18"/>
      <w:lang w:eastAsia="hi-IN" w:bidi="hi-IN"/>
    </w:rPr>
  </w:style>
  <w:style w:type="character" w:customStyle="1" w:styleId="Titre1Car">
    <w:name w:val="Titre 1 Car"/>
    <w:basedOn w:val="Policepardfaut"/>
    <w:link w:val="Titre1"/>
    <w:rsid w:val="0019638E"/>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rsid w:val="0019638E"/>
    <w:rPr>
      <w:rFonts w:ascii="Times New Roman" w:eastAsia="Times New Roman" w:hAnsi="Times New Roman" w:cs="Times New Roman"/>
      <w:b/>
      <w:sz w:val="20"/>
      <w:szCs w:val="20"/>
      <w:lang w:eastAsia="ar-SA"/>
    </w:rPr>
  </w:style>
  <w:style w:type="character" w:customStyle="1" w:styleId="Titre3Car">
    <w:name w:val="Titre 3 Car"/>
    <w:basedOn w:val="Policepardfaut"/>
    <w:link w:val="Titre3"/>
    <w:rsid w:val="0019638E"/>
    <w:rPr>
      <w:rFonts w:ascii="Arial" w:eastAsia="Times New Roman" w:hAnsi="Arial" w:cs="Arial"/>
      <w:b/>
      <w:szCs w:val="20"/>
      <w:lang w:eastAsia="ar-SA"/>
    </w:rPr>
  </w:style>
  <w:style w:type="character" w:customStyle="1" w:styleId="Titre4Car">
    <w:name w:val="Titre 4 Car"/>
    <w:basedOn w:val="Policepardfaut"/>
    <w:link w:val="Titre4"/>
    <w:rsid w:val="0019638E"/>
    <w:rPr>
      <w:rFonts w:ascii="Arial" w:eastAsia="Times New Roman" w:hAnsi="Arial" w:cs="Arial"/>
      <w:b/>
      <w:sz w:val="20"/>
      <w:szCs w:val="20"/>
      <w:lang w:eastAsia="ar-SA"/>
    </w:rPr>
  </w:style>
  <w:style w:type="character" w:customStyle="1" w:styleId="Titre5Car">
    <w:name w:val="Titre 5 Car"/>
    <w:basedOn w:val="Policepardfaut"/>
    <w:link w:val="Titre5"/>
    <w:rsid w:val="0019638E"/>
    <w:rPr>
      <w:rFonts w:ascii="Arial" w:eastAsia="Times New Roman" w:hAnsi="Arial" w:cs="Arial"/>
      <w:i/>
      <w:sz w:val="16"/>
      <w:szCs w:val="20"/>
      <w:lang w:eastAsia="ar-SA"/>
    </w:rPr>
  </w:style>
  <w:style w:type="character" w:customStyle="1" w:styleId="Titre6Car">
    <w:name w:val="Titre 6 Car"/>
    <w:basedOn w:val="Policepardfaut"/>
    <w:link w:val="Titre6"/>
    <w:rsid w:val="0019638E"/>
    <w:rPr>
      <w:rFonts w:ascii="Arial" w:eastAsia="Times New Roman" w:hAnsi="Arial" w:cs="Arial"/>
      <w:sz w:val="28"/>
      <w:szCs w:val="20"/>
      <w:lang w:eastAsia="ar-SA"/>
    </w:rPr>
  </w:style>
  <w:style w:type="character" w:customStyle="1" w:styleId="Titre7Car">
    <w:name w:val="Titre 7 Car"/>
    <w:basedOn w:val="Policepardfaut"/>
    <w:link w:val="Titre7"/>
    <w:rsid w:val="0019638E"/>
    <w:rPr>
      <w:rFonts w:ascii="Arial" w:eastAsia="Times New Roman" w:hAnsi="Arial" w:cs="Arial"/>
      <w:bCs/>
      <w:i/>
      <w:sz w:val="16"/>
      <w:szCs w:val="20"/>
      <w:lang w:eastAsia="ar-SA"/>
    </w:rPr>
  </w:style>
  <w:style w:type="character" w:customStyle="1" w:styleId="Titre8Car">
    <w:name w:val="Titre 8 Car"/>
    <w:basedOn w:val="Policepardfaut"/>
    <w:link w:val="Titre8"/>
    <w:rsid w:val="0019638E"/>
    <w:rPr>
      <w:rFonts w:ascii="Arial" w:eastAsia="Times New Roman" w:hAnsi="Arial" w:cs="Arial"/>
      <w:b/>
      <w:bCs/>
      <w:sz w:val="24"/>
      <w:szCs w:val="20"/>
      <w:lang w:eastAsia="ar-SA"/>
    </w:rPr>
  </w:style>
  <w:style w:type="character" w:customStyle="1" w:styleId="Titre9Car">
    <w:name w:val="Titre 9 Car"/>
    <w:basedOn w:val="Policepardfaut"/>
    <w:link w:val="Titre9"/>
    <w:rsid w:val="0019638E"/>
    <w:rPr>
      <w:rFonts w:ascii="Arial" w:eastAsia="Times New Roman" w:hAnsi="Arial" w:cs="Arial"/>
      <w:i/>
      <w:iCs/>
      <w:sz w:val="16"/>
      <w:szCs w:val="20"/>
      <w:lang w:eastAsia="ar-SA"/>
    </w:rPr>
  </w:style>
  <w:style w:type="paragraph" w:customStyle="1" w:styleId="fcase1ertab">
    <w:name w:val="f_case_1ertab"/>
    <w:basedOn w:val="Normal"/>
    <w:rsid w:val="00F93FEE"/>
    <w:pPr>
      <w:tabs>
        <w:tab w:val="left" w:pos="426"/>
      </w:tabs>
      <w:suppressAutoHyphens/>
      <w:spacing w:after="0" w:line="240" w:lineRule="auto"/>
      <w:ind w:left="709" w:hanging="709"/>
      <w:jc w:val="both"/>
    </w:pPr>
    <w:rPr>
      <w:rFonts w:ascii="Univers" w:eastAsia="Times New Roman" w:hAnsi="Univers" w:cs="Univers"/>
      <w:sz w:val="20"/>
      <w:szCs w:val="20"/>
      <w:lang w:eastAsia="ar-SA"/>
    </w:rPr>
  </w:style>
  <w:style w:type="paragraph" w:styleId="Paragraphedeliste">
    <w:name w:val="List Paragraph"/>
    <w:basedOn w:val="Normal"/>
    <w:uiPriority w:val="34"/>
    <w:qFormat/>
    <w:rsid w:val="00161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1712</Words>
  <Characters>9418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Region Franche Comte</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philippe.lombard</dc:creator>
  <cp:lastModifiedBy>Ludovic TRIMAILLE</cp:lastModifiedBy>
  <cp:revision>7</cp:revision>
  <cp:lastPrinted>2019-02-08T15:27:00Z</cp:lastPrinted>
  <dcterms:created xsi:type="dcterms:W3CDTF">2022-10-18T11:42:00Z</dcterms:created>
  <dcterms:modified xsi:type="dcterms:W3CDTF">2023-06-19T13:42:00Z</dcterms:modified>
</cp:coreProperties>
</file>